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277"/>
        <w:tblW w:w="1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2"/>
        <w:gridCol w:w="9072"/>
      </w:tblGrid>
      <w:tr w:rsidR="00394236" w:rsidRPr="00652FFF" w:rsidTr="008E253E">
        <w:trPr>
          <w:trHeight w:val="491"/>
        </w:trPr>
        <w:tc>
          <w:tcPr>
            <w:tcW w:w="2022" w:type="dxa"/>
            <w:vMerge w:val="restart"/>
            <w:shd w:val="clear" w:color="auto" w:fill="auto"/>
          </w:tcPr>
          <w:p w:rsidR="00394236" w:rsidRPr="00652FFF" w:rsidRDefault="00394236" w:rsidP="008E253E">
            <w:pPr>
              <w:pStyle w:val="Default"/>
              <w:spacing w:after="18"/>
              <w:jc w:val="both"/>
              <w:rPr>
                <w:rFonts w:ascii="Maiandra GD" w:hAnsi="Maiandra GD" w:cs="Arial"/>
                <w:noProof/>
                <w:sz w:val="22"/>
                <w:szCs w:val="22"/>
                <w:lang w:eastAsia="es-ES"/>
              </w:rPr>
            </w:pPr>
            <w:r w:rsidRPr="00652FFF">
              <w:rPr>
                <w:rFonts w:ascii="Maiandra GD" w:hAnsi="Maiandra GD" w:cs="Arial"/>
                <w:noProof/>
                <w:sz w:val="22"/>
                <w:szCs w:val="22"/>
                <w:lang w:eastAsia="es-ES"/>
              </w:rPr>
              <w:t xml:space="preserve">       </w:t>
            </w:r>
            <w:r w:rsidRPr="00652FFF">
              <w:rPr>
                <w:rFonts w:ascii="Maiandra GD" w:hAnsi="Maiandra GD" w:cs="Arial"/>
                <w:noProof/>
                <w:sz w:val="22"/>
                <w:szCs w:val="22"/>
                <w:lang w:val="es-CO" w:eastAsia="es-CO"/>
              </w:rPr>
              <w:drawing>
                <wp:inline distT="0" distB="0" distL="0" distR="0" wp14:anchorId="66270D79" wp14:editId="033CCC8D">
                  <wp:extent cx="506919" cy="651753"/>
                  <wp:effectExtent l="0" t="0" r="0" b="0"/>
                  <wp:docPr id="5" name="Imagen 3" descr="Descripción: Descripción: Descripción: C:\Documents and Settings\Administrador\Escritorio\escudo 20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Descripción: Descripción: C:\Documents and Settings\Administrador\Escritorio\escudo 20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629" cy="655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shd w:val="clear" w:color="auto" w:fill="C6D9F1" w:themeFill="text2" w:themeFillTint="33"/>
          </w:tcPr>
          <w:p w:rsidR="00394236" w:rsidRPr="00652FFF" w:rsidRDefault="00394236" w:rsidP="008E253E">
            <w:pPr>
              <w:pStyle w:val="Default"/>
              <w:spacing w:after="18"/>
              <w:jc w:val="center"/>
              <w:rPr>
                <w:rFonts w:ascii="Maiandra GD" w:hAnsi="Maiandra GD" w:cs="Arial"/>
                <w:b/>
                <w:sz w:val="22"/>
                <w:szCs w:val="22"/>
              </w:rPr>
            </w:pPr>
            <w:r w:rsidRPr="00652FFF">
              <w:rPr>
                <w:rFonts w:ascii="Maiandra GD" w:hAnsi="Maiandra GD" w:cs="Arial"/>
                <w:b/>
                <w:sz w:val="22"/>
                <w:szCs w:val="22"/>
              </w:rPr>
              <w:t>INSTITUTO JOSE ANTONIO GALAN</w:t>
            </w:r>
          </w:p>
          <w:p w:rsidR="00394236" w:rsidRPr="00652FFF" w:rsidRDefault="00394236" w:rsidP="008E253E">
            <w:pPr>
              <w:pStyle w:val="Default"/>
              <w:spacing w:after="18"/>
              <w:jc w:val="center"/>
              <w:rPr>
                <w:rFonts w:ascii="Maiandra GD" w:hAnsi="Maiandra GD" w:cs="Arial"/>
                <w:b/>
                <w:i/>
                <w:sz w:val="22"/>
                <w:szCs w:val="22"/>
              </w:rPr>
            </w:pPr>
            <w:r w:rsidRPr="00652FFF">
              <w:rPr>
                <w:rFonts w:ascii="Maiandra GD" w:hAnsi="Maiandra GD" w:cs="Arial"/>
                <w:b/>
                <w:i/>
                <w:sz w:val="22"/>
                <w:szCs w:val="22"/>
              </w:rPr>
              <w:t>Educamos en Libertad, Compromiso y Tolerancia</w:t>
            </w:r>
          </w:p>
        </w:tc>
      </w:tr>
      <w:tr w:rsidR="00394236" w:rsidRPr="00652FFF" w:rsidTr="008E253E">
        <w:trPr>
          <w:trHeight w:val="296"/>
        </w:trPr>
        <w:tc>
          <w:tcPr>
            <w:tcW w:w="2022" w:type="dxa"/>
            <w:vMerge/>
            <w:shd w:val="clear" w:color="auto" w:fill="auto"/>
          </w:tcPr>
          <w:p w:rsidR="00394236" w:rsidRPr="00652FFF" w:rsidRDefault="00394236" w:rsidP="008E253E">
            <w:pPr>
              <w:pStyle w:val="Default"/>
              <w:spacing w:after="18"/>
              <w:jc w:val="both"/>
              <w:rPr>
                <w:rFonts w:ascii="Maiandra GD" w:hAnsi="Maiandra GD" w:cs="Arial"/>
                <w:b/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C6D9F1" w:themeFill="text2" w:themeFillTint="33"/>
            <w:vAlign w:val="center"/>
          </w:tcPr>
          <w:p w:rsidR="00394236" w:rsidRPr="00652FFF" w:rsidRDefault="00394236" w:rsidP="008E253E">
            <w:pPr>
              <w:pStyle w:val="Default"/>
              <w:spacing w:after="18"/>
              <w:jc w:val="center"/>
              <w:rPr>
                <w:rFonts w:ascii="Maiandra GD" w:hAnsi="Maiandra GD" w:cs="Arial"/>
                <w:b/>
                <w:sz w:val="22"/>
                <w:szCs w:val="22"/>
              </w:rPr>
            </w:pPr>
          </w:p>
          <w:p w:rsidR="00394236" w:rsidRPr="00652FFF" w:rsidRDefault="00394236" w:rsidP="008E253E">
            <w:pPr>
              <w:pStyle w:val="Default"/>
              <w:spacing w:after="18"/>
              <w:jc w:val="center"/>
              <w:rPr>
                <w:rFonts w:ascii="Maiandra GD" w:hAnsi="Maiandra GD" w:cs="Arial"/>
                <w:b/>
                <w:sz w:val="22"/>
                <w:szCs w:val="22"/>
              </w:rPr>
            </w:pPr>
            <w:r w:rsidRPr="00652FFF">
              <w:rPr>
                <w:rFonts w:ascii="Maiandra GD" w:hAnsi="Maiandra GD" w:cs="Arial"/>
                <w:b/>
                <w:sz w:val="22"/>
                <w:szCs w:val="22"/>
              </w:rPr>
              <w:t>TALLER: CONCEPTOS BÁSICOS DE TECNOLOGÍA</w:t>
            </w:r>
          </w:p>
          <w:p w:rsidR="00394236" w:rsidRPr="00652FFF" w:rsidRDefault="00394236" w:rsidP="008E253E">
            <w:pPr>
              <w:pStyle w:val="Default"/>
              <w:spacing w:after="18"/>
              <w:rPr>
                <w:rFonts w:ascii="Maiandra GD" w:hAnsi="Maiandra GD" w:cs="Arial"/>
                <w:b/>
                <w:sz w:val="22"/>
                <w:szCs w:val="22"/>
              </w:rPr>
            </w:pPr>
          </w:p>
        </w:tc>
      </w:tr>
    </w:tbl>
    <w:p w:rsidR="00A9320C" w:rsidRPr="00652FFF" w:rsidRDefault="00A9320C">
      <w:pPr>
        <w:jc w:val="center"/>
        <w:rPr>
          <w:rFonts w:ascii="Maiandra GD" w:hAnsi="Maiandra GD"/>
          <w:b/>
          <w:sz w:val="22"/>
          <w:szCs w:val="22"/>
        </w:rPr>
      </w:pPr>
      <w:bookmarkStart w:id="0" w:name="_GoBack"/>
      <w:bookmarkEnd w:id="0"/>
    </w:p>
    <w:p w:rsidR="00394236" w:rsidRPr="00652FFF" w:rsidRDefault="00394236" w:rsidP="00394236">
      <w:pPr>
        <w:pStyle w:val="Encabezado"/>
        <w:tabs>
          <w:tab w:val="center" w:pos="5954"/>
          <w:tab w:val="left" w:pos="6237"/>
        </w:tabs>
        <w:spacing w:line="360" w:lineRule="auto"/>
        <w:jc w:val="both"/>
        <w:rPr>
          <w:rFonts w:ascii="Maiandra GD" w:hAnsi="Maiandra GD" w:cs="Tahoma"/>
          <w:b/>
        </w:rPr>
      </w:pPr>
    </w:p>
    <w:p w:rsidR="00394236" w:rsidRPr="00652FFF" w:rsidRDefault="00394236" w:rsidP="00394236">
      <w:pPr>
        <w:pStyle w:val="Encabezado"/>
        <w:tabs>
          <w:tab w:val="center" w:pos="5954"/>
          <w:tab w:val="left" w:pos="6237"/>
        </w:tabs>
        <w:spacing w:line="360" w:lineRule="auto"/>
        <w:jc w:val="both"/>
        <w:rPr>
          <w:rFonts w:ascii="Maiandra GD" w:hAnsi="Maiandra GD" w:cs="Tahoma"/>
          <w:b/>
        </w:rPr>
      </w:pPr>
      <w:r w:rsidRPr="00652FFF">
        <w:rPr>
          <w:rFonts w:ascii="Maiandra GD" w:hAnsi="Maiandra GD" w:cs="Tahoma"/>
          <w:b/>
        </w:rPr>
        <w:t>NOMBRE ESTUDIANTE: __________________________________________________________________</w:t>
      </w:r>
      <w:r w:rsidRPr="00652FFF">
        <w:rPr>
          <w:rFonts w:ascii="Maiandra GD" w:hAnsi="Maiandra GD" w:cs="Tahoma"/>
          <w:b/>
        </w:rPr>
        <w:t>_____</w:t>
      </w:r>
    </w:p>
    <w:p w:rsidR="00394236" w:rsidRPr="00652FFF" w:rsidRDefault="00394236" w:rsidP="00394236">
      <w:pPr>
        <w:pStyle w:val="Encabezado"/>
        <w:tabs>
          <w:tab w:val="center" w:pos="5954"/>
          <w:tab w:val="left" w:pos="6237"/>
        </w:tabs>
        <w:spacing w:line="360" w:lineRule="auto"/>
        <w:jc w:val="both"/>
        <w:rPr>
          <w:rFonts w:ascii="Maiandra GD" w:hAnsi="Maiandra GD" w:cs="Tahoma"/>
          <w:b/>
        </w:rPr>
      </w:pPr>
      <w:r w:rsidRPr="00652FFF">
        <w:rPr>
          <w:rFonts w:ascii="Maiandra GD" w:hAnsi="Maiandra GD" w:cs="Tahoma"/>
          <w:b/>
        </w:rPr>
        <w:t>GRADO: ____________             PERIODO: ___________           FECHA: _____________________________</w:t>
      </w:r>
    </w:p>
    <w:p w:rsidR="00394236" w:rsidRPr="00652FFF" w:rsidRDefault="00394236" w:rsidP="00394236">
      <w:pPr>
        <w:pStyle w:val="Encabezado"/>
        <w:tabs>
          <w:tab w:val="center" w:pos="5954"/>
          <w:tab w:val="left" w:pos="6237"/>
        </w:tabs>
        <w:spacing w:line="360" w:lineRule="auto"/>
        <w:jc w:val="both"/>
        <w:rPr>
          <w:rFonts w:ascii="Maiandra GD" w:hAnsi="Maiandra GD" w:cs="Tahoma"/>
          <w:b/>
        </w:rPr>
      </w:pPr>
      <w:r w:rsidRPr="00652FFF">
        <w:rPr>
          <w:rFonts w:ascii="Maiandra GD" w:hAnsi="Maiandra GD" w:cs="Tahoma"/>
          <w:b/>
        </w:rPr>
        <w:t>DOCENTE: ________________________________________</w:t>
      </w:r>
      <w:r w:rsidRPr="00652FFF">
        <w:rPr>
          <w:rFonts w:ascii="Maiandra GD" w:hAnsi="Maiandra GD" w:cs="Tahoma"/>
          <w:b/>
        </w:rPr>
        <w:t xml:space="preserve">_____ </w:t>
      </w:r>
      <w:r w:rsidRPr="00652FFF">
        <w:rPr>
          <w:rFonts w:ascii="Maiandra GD" w:hAnsi="Maiandra GD" w:cs="Tahoma"/>
          <w:b/>
        </w:rPr>
        <w:t xml:space="preserve"> ASIGNATURA: _________________</w:t>
      </w:r>
      <w:r w:rsidRPr="00652FFF">
        <w:rPr>
          <w:rFonts w:ascii="Maiandra GD" w:hAnsi="Maiandra GD" w:cs="Tahoma"/>
          <w:b/>
        </w:rPr>
        <w:t>______</w:t>
      </w:r>
    </w:p>
    <w:p w:rsidR="001B53DD" w:rsidRPr="00652FFF" w:rsidRDefault="001B53DD">
      <w:pPr>
        <w:jc w:val="center"/>
        <w:rPr>
          <w:rFonts w:ascii="Maiandra GD" w:hAnsi="Maiandra GD"/>
          <w:b/>
          <w:sz w:val="22"/>
          <w:szCs w:val="22"/>
        </w:rPr>
      </w:pPr>
    </w:p>
    <w:p w:rsidR="00652FFF" w:rsidRPr="00652FFF" w:rsidRDefault="00652FFF" w:rsidP="00652FFF">
      <w:pPr>
        <w:jc w:val="both"/>
        <w:rPr>
          <w:rFonts w:ascii="Maiandra GD" w:hAnsi="Maiandra GD"/>
          <w:sz w:val="22"/>
          <w:szCs w:val="22"/>
        </w:rPr>
      </w:pPr>
      <w:r w:rsidRPr="00652FFF">
        <w:rPr>
          <w:rFonts w:ascii="Maiandra GD" w:hAnsi="Maiandra GD"/>
          <w:b/>
          <w:sz w:val="22"/>
          <w:szCs w:val="22"/>
        </w:rPr>
        <w:t xml:space="preserve">Conceptos: </w:t>
      </w:r>
      <w:r w:rsidRPr="00652FFF">
        <w:rPr>
          <w:rFonts w:ascii="Maiandra GD" w:hAnsi="Maiandra GD"/>
          <w:sz w:val="22"/>
          <w:szCs w:val="22"/>
        </w:rPr>
        <w:t>Tecnología, Producto Tecnológico, Artefactos, Proceso Tecnológico, Sistema Tecnológico</w:t>
      </w:r>
    </w:p>
    <w:p w:rsidR="00652FFF" w:rsidRPr="00652FFF" w:rsidRDefault="00652FFF" w:rsidP="00652FFF">
      <w:pPr>
        <w:jc w:val="both"/>
        <w:rPr>
          <w:rFonts w:ascii="Maiandra GD" w:hAnsi="Maiandra GD"/>
          <w:sz w:val="22"/>
          <w:szCs w:val="22"/>
        </w:rPr>
      </w:pPr>
      <w:r w:rsidRPr="00652FFF">
        <w:rPr>
          <w:rFonts w:ascii="Maiandra GD" w:hAnsi="Maiandra GD"/>
          <w:b/>
          <w:sz w:val="22"/>
          <w:szCs w:val="22"/>
        </w:rPr>
        <w:t xml:space="preserve">Criterio de Desempeño: </w:t>
      </w:r>
      <w:r w:rsidRPr="00652FFF">
        <w:rPr>
          <w:rFonts w:ascii="Maiandra GD" w:hAnsi="Maiandra GD"/>
          <w:sz w:val="22"/>
          <w:szCs w:val="22"/>
        </w:rPr>
        <w:t xml:space="preserve">Comprende conceptos básicos de tecnología,  </w:t>
      </w:r>
    </w:p>
    <w:p w:rsidR="001B53DD" w:rsidRPr="00652FFF" w:rsidRDefault="001B53DD">
      <w:pPr>
        <w:jc w:val="center"/>
        <w:rPr>
          <w:rFonts w:ascii="Maiandra GD" w:hAnsi="Maiandra GD"/>
          <w:b/>
          <w:sz w:val="22"/>
          <w:szCs w:val="22"/>
        </w:rPr>
      </w:pPr>
    </w:p>
    <w:p w:rsidR="00652FFF" w:rsidRPr="00652FFF" w:rsidRDefault="00652FFF">
      <w:pPr>
        <w:jc w:val="center"/>
        <w:rPr>
          <w:rFonts w:ascii="Maiandra GD" w:hAnsi="Maiandra GD"/>
          <w:b/>
          <w:sz w:val="22"/>
          <w:szCs w:val="22"/>
        </w:rPr>
      </w:pPr>
    </w:p>
    <w:p w:rsidR="00EC65C8" w:rsidRPr="00652FFF" w:rsidRDefault="00EC65C8" w:rsidP="00A9320C">
      <w:pPr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rFonts w:ascii="Maiandra GD" w:hAnsi="Maiandra GD"/>
          <w:b/>
          <w:sz w:val="22"/>
          <w:szCs w:val="22"/>
        </w:rPr>
      </w:pPr>
      <w:r w:rsidRPr="00652FFF">
        <w:rPr>
          <w:rFonts w:ascii="Maiandra GD" w:hAnsi="Maiandra GD"/>
          <w:b/>
          <w:sz w:val="22"/>
          <w:szCs w:val="22"/>
        </w:rPr>
        <w:t>LECTURA</w:t>
      </w:r>
      <w:r w:rsidR="00D867B9" w:rsidRPr="00652FFF">
        <w:rPr>
          <w:rFonts w:ascii="Maiandra GD" w:hAnsi="Maiandra GD"/>
          <w:b/>
          <w:sz w:val="22"/>
          <w:szCs w:val="22"/>
        </w:rPr>
        <w:t xml:space="preserve"> </w:t>
      </w:r>
      <w:r w:rsidRPr="00652FFF">
        <w:rPr>
          <w:rFonts w:ascii="Maiandra GD" w:hAnsi="Maiandra GD"/>
          <w:b/>
          <w:sz w:val="22"/>
          <w:szCs w:val="22"/>
        </w:rPr>
        <w:t xml:space="preserve"> </w:t>
      </w:r>
      <w:r w:rsidR="00372680" w:rsidRPr="00652FFF">
        <w:rPr>
          <w:rFonts w:ascii="Maiandra GD" w:hAnsi="Maiandra GD"/>
          <w:b/>
          <w:sz w:val="22"/>
          <w:szCs w:val="22"/>
        </w:rPr>
        <w:t>ANALÍTICA</w:t>
      </w:r>
      <w:r w:rsidR="00A9320C" w:rsidRPr="00652FFF">
        <w:rPr>
          <w:rFonts w:ascii="Maiandra GD" w:hAnsi="Maiandra GD"/>
          <w:b/>
          <w:sz w:val="22"/>
          <w:szCs w:val="22"/>
        </w:rPr>
        <w:t xml:space="preserve"> </w:t>
      </w:r>
      <w:r w:rsidR="00D867B9" w:rsidRPr="00652FFF">
        <w:rPr>
          <w:rFonts w:ascii="Maiandra GD" w:hAnsi="Maiandra GD"/>
          <w:b/>
          <w:sz w:val="22"/>
          <w:szCs w:val="22"/>
        </w:rPr>
        <w:t>(Base para resolver el punto 2)</w:t>
      </w:r>
    </w:p>
    <w:p w:rsidR="00BB345C" w:rsidRPr="00652FFF" w:rsidRDefault="00BB345C">
      <w:pPr>
        <w:jc w:val="center"/>
        <w:rPr>
          <w:rFonts w:ascii="Maiandra GD" w:hAnsi="Maiandra GD"/>
          <w:sz w:val="22"/>
          <w:szCs w:val="22"/>
          <w:u w:val="single"/>
        </w:rPr>
      </w:pPr>
    </w:p>
    <w:p w:rsidR="001B53DD" w:rsidRPr="00652FFF" w:rsidRDefault="001B53DD" w:rsidP="00D83FF7">
      <w:pPr>
        <w:autoSpaceDE w:val="0"/>
        <w:autoSpaceDN w:val="0"/>
        <w:adjustRightInd w:val="0"/>
        <w:jc w:val="center"/>
        <w:rPr>
          <w:rFonts w:ascii="Albert" w:hAnsi="Albert"/>
          <w:b/>
          <w:color w:val="4F81BD" w:themeColor="accent1"/>
          <w:sz w:val="22"/>
          <w:szCs w:val="2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A70BA7" w:rsidRPr="00652FFF" w:rsidRDefault="00A70BA7" w:rsidP="00D83FF7">
      <w:pPr>
        <w:autoSpaceDE w:val="0"/>
        <w:autoSpaceDN w:val="0"/>
        <w:adjustRightInd w:val="0"/>
        <w:jc w:val="center"/>
        <w:rPr>
          <w:rFonts w:ascii="Albert" w:hAnsi="Albert"/>
          <w:b/>
          <w:color w:val="4F81BD" w:themeColor="accent1"/>
          <w:sz w:val="52"/>
          <w:szCs w:val="2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652FFF">
        <w:rPr>
          <w:rFonts w:ascii="Albert" w:hAnsi="Albert"/>
          <w:b/>
          <w:color w:val="4F81BD" w:themeColor="accent1"/>
          <w:sz w:val="52"/>
          <w:szCs w:val="2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TECNOLOGÍA</w:t>
      </w:r>
    </w:p>
    <w:p w:rsidR="001B53DD" w:rsidRPr="00652FFF" w:rsidRDefault="001B53DD" w:rsidP="00AF28A9">
      <w:pPr>
        <w:autoSpaceDE w:val="0"/>
        <w:autoSpaceDN w:val="0"/>
        <w:adjustRightInd w:val="0"/>
        <w:jc w:val="both"/>
        <w:rPr>
          <w:rFonts w:ascii="Maiandra GD" w:hAnsi="Maiandra GD"/>
          <w:sz w:val="22"/>
          <w:szCs w:val="22"/>
        </w:rPr>
      </w:pPr>
    </w:p>
    <w:p w:rsidR="001B53DD" w:rsidRPr="00652FFF" w:rsidRDefault="001B53DD" w:rsidP="00AF28A9">
      <w:pPr>
        <w:autoSpaceDE w:val="0"/>
        <w:autoSpaceDN w:val="0"/>
        <w:adjustRightInd w:val="0"/>
        <w:jc w:val="both"/>
        <w:rPr>
          <w:rFonts w:ascii="Maiandra GD" w:hAnsi="Maiandra GD"/>
          <w:sz w:val="22"/>
          <w:szCs w:val="22"/>
        </w:rPr>
      </w:pPr>
    </w:p>
    <w:p w:rsidR="00652FFF" w:rsidRDefault="00652FFF" w:rsidP="00AF28A9">
      <w:pPr>
        <w:autoSpaceDE w:val="0"/>
        <w:autoSpaceDN w:val="0"/>
        <w:adjustRightInd w:val="0"/>
        <w:jc w:val="both"/>
        <w:rPr>
          <w:rFonts w:ascii="Maiandra GD" w:hAnsi="Maiandra GD"/>
          <w:sz w:val="22"/>
          <w:szCs w:val="22"/>
        </w:rPr>
      </w:pPr>
      <w:r w:rsidRPr="00652FFF">
        <w:rPr>
          <w:rFonts w:ascii="Maiandra GD" w:hAnsi="Maiandra GD"/>
          <w:noProof/>
          <w:sz w:val="22"/>
          <w:szCs w:val="22"/>
          <w:u w:val="single"/>
          <w:lang w:val="es-CO" w:eastAsia="es-CO"/>
        </w:rPr>
        <w:drawing>
          <wp:anchor distT="0" distB="0" distL="114300" distR="114300" simplePos="0" relativeHeight="251657728" behindDoc="0" locked="0" layoutInCell="1" allowOverlap="1" wp14:anchorId="37C53880" wp14:editId="24155C72">
            <wp:simplePos x="0" y="0"/>
            <wp:positionH relativeFrom="column">
              <wp:posOffset>39370</wp:posOffset>
            </wp:positionH>
            <wp:positionV relativeFrom="paragraph">
              <wp:posOffset>49530</wp:posOffset>
            </wp:positionV>
            <wp:extent cx="2180590" cy="2244725"/>
            <wp:effectExtent l="19050" t="19050" r="10160" b="22225"/>
            <wp:wrapSquare wrapText="bothSides"/>
            <wp:docPr id="167" name="Imagen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2244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3DD" w:rsidRPr="00652FFF" w:rsidRDefault="00AF28A9" w:rsidP="00AF28A9">
      <w:pPr>
        <w:autoSpaceDE w:val="0"/>
        <w:autoSpaceDN w:val="0"/>
        <w:adjustRightInd w:val="0"/>
        <w:jc w:val="both"/>
        <w:rPr>
          <w:rFonts w:ascii="Maiandra GD" w:hAnsi="Maiandra GD"/>
          <w:sz w:val="22"/>
          <w:szCs w:val="22"/>
        </w:rPr>
      </w:pPr>
      <w:r w:rsidRPr="00652FFF">
        <w:rPr>
          <w:rFonts w:ascii="Maiandra GD" w:hAnsi="Maiandra GD"/>
          <w:sz w:val="22"/>
          <w:szCs w:val="22"/>
        </w:rPr>
        <w:t xml:space="preserve">Inicialmente hay que decir que una cosa es la Tecnología y otra </w:t>
      </w:r>
      <w:r w:rsidR="00E25986" w:rsidRPr="00652FFF">
        <w:rPr>
          <w:rFonts w:ascii="Maiandra GD" w:hAnsi="Maiandra GD"/>
          <w:sz w:val="22"/>
          <w:szCs w:val="22"/>
        </w:rPr>
        <w:t xml:space="preserve">cosa </w:t>
      </w:r>
      <w:r w:rsidRPr="00652FFF">
        <w:rPr>
          <w:rFonts w:ascii="Maiandra GD" w:hAnsi="Maiandra GD"/>
          <w:sz w:val="22"/>
          <w:szCs w:val="22"/>
        </w:rPr>
        <w:t xml:space="preserve">son los </w:t>
      </w:r>
      <w:r w:rsidR="00942115" w:rsidRPr="00652FFF">
        <w:rPr>
          <w:rFonts w:ascii="Maiandra GD" w:hAnsi="Maiandra GD"/>
          <w:sz w:val="22"/>
          <w:szCs w:val="22"/>
        </w:rPr>
        <w:t xml:space="preserve">Productos </w:t>
      </w:r>
      <w:r w:rsidRPr="00652FFF">
        <w:rPr>
          <w:rFonts w:ascii="Maiandra GD" w:hAnsi="Maiandra GD"/>
          <w:sz w:val="22"/>
          <w:szCs w:val="22"/>
        </w:rPr>
        <w:t xml:space="preserve">de la </w:t>
      </w:r>
      <w:r w:rsidR="00942115" w:rsidRPr="00652FFF">
        <w:rPr>
          <w:rFonts w:ascii="Maiandra GD" w:hAnsi="Maiandra GD"/>
          <w:sz w:val="22"/>
          <w:szCs w:val="22"/>
        </w:rPr>
        <w:t xml:space="preserve">Tecnología; </w:t>
      </w:r>
      <w:r w:rsidRPr="00652FFF">
        <w:rPr>
          <w:rFonts w:ascii="Maiandra GD" w:hAnsi="Maiandra GD"/>
          <w:sz w:val="22"/>
          <w:szCs w:val="22"/>
        </w:rPr>
        <w:t xml:space="preserve"> </w:t>
      </w:r>
      <w:r w:rsidR="00362803" w:rsidRPr="00652FFF">
        <w:rPr>
          <w:rFonts w:ascii="Maiandra GD" w:hAnsi="Maiandra GD"/>
          <w:sz w:val="22"/>
          <w:szCs w:val="22"/>
        </w:rPr>
        <w:t>la mayoría de la gente</w:t>
      </w:r>
      <w:r w:rsidR="00E25986" w:rsidRPr="00652FFF">
        <w:rPr>
          <w:rFonts w:ascii="Maiandra GD" w:hAnsi="Maiandra GD"/>
          <w:sz w:val="22"/>
          <w:szCs w:val="22"/>
        </w:rPr>
        <w:t xml:space="preserve"> asocia la </w:t>
      </w:r>
      <w:r w:rsidR="00A70BA7" w:rsidRPr="00652FFF">
        <w:rPr>
          <w:rFonts w:ascii="Maiandra GD" w:hAnsi="Maiandra GD"/>
          <w:sz w:val="22"/>
          <w:szCs w:val="22"/>
        </w:rPr>
        <w:t xml:space="preserve">Tecnología </w:t>
      </w:r>
      <w:r w:rsidRPr="00652FFF">
        <w:rPr>
          <w:rFonts w:ascii="Maiandra GD" w:hAnsi="Maiandra GD"/>
          <w:sz w:val="22"/>
          <w:szCs w:val="22"/>
        </w:rPr>
        <w:t xml:space="preserve">simplemente con artefactos </w:t>
      </w:r>
      <w:r w:rsidR="00E25986" w:rsidRPr="00652FFF">
        <w:rPr>
          <w:rFonts w:ascii="Maiandra GD" w:hAnsi="Maiandra GD"/>
          <w:sz w:val="22"/>
          <w:szCs w:val="22"/>
        </w:rPr>
        <w:t xml:space="preserve">y sistemas </w:t>
      </w:r>
      <w:r w:rsidRPr="00652FFF">
        <w:rPr>
          <w:rFonts w:ascii="Maiandra GD" w:hAnsi="Maiandra GD"/>
          <w:sz w:val="22"/>
          <w:szCs w:val="22"/>
        </w:rPr>
        <w:t xml:space="preserve">como computadores, </w:t>
      </w:r>
      <w:r w:rsidR="00E25986" w:rsidRPr="00652FFF">
        <w:rPr>
          <w:rFonts w:ascii="Maiandra GD" w:hAnsi="Maiandra GD"/>
          <w:sz w:val="22"/>
          <w:szCs w:val="22"/>
        </w:rPr>
        <w:t>medios de transporte, electrodom</w:t>
      </w:r>
      <w:r w:rsidR="00A70BA7" w:rsidRPr="00652FFF">
        <w:rPr>
          <w:rFonts w:ascii="Maiandra GD" w:hAnsi="Maiandra GD"/>
          <w:sz w:val="22"/>
          <w:szCs w:val="22"/>
        </w:rPr>
        <w:t>ésticos,</w:t>
      </w:r>
      <w:r w:rsidR="005F4918" w:rsidRPr="00652FFF">
        <w:rPr>
          <w:rFonts w:ascii="Maiandra GD" w:hAnsi="Maiandra GD"/>
          <w:sz w:val="22"/>
          <w:szCs w:val="22"/>
        </w:rPr>
        <w:t xml:space="preserve"> medios de comunicación,</w:t>
      </w:r>
      <w:r w:rsidR="00E25986" w:rsidRPr="00652FFF">
        <w:rPr>
          <w:rFonts w:ascii="Maiandra GD" w:hAnsi="Maiandra GD"/>
          <w:sz w:val="22"/>
          <w:szCs w:val="22"/>
        </w:rPr>
        <w:t xml:space="preserve"> bienes y servicios</w:t>
      </w:r>
      <w:r w:rsidRPr="00652FFF">
        <w:rPr>
          <w:rFonts w:ascii="Maiandra GD" w:hAnsi="Maiandra GD"/>
          <w:sz w:val="22"/>
          <w:szCs w:val="22"/>
        </w:rPr>
        <w:t>, por mencionar unos pocos ejemplos.</w:t>
      </w:r>
    </w:p>
    <w:p w:rsidR="00D867B9" w:rsidRPr="00652FFF" w:rsidRDefault="00E25986" w:rsidP="00AF28A9">
      <w:pPr>
        <w:autoSpaceDE w:val="0"/>
        <w:autoSpaceDN w:val="0"/>
        <w:adjustRightInd w:val="0"/>
        <w:jc w:val="both"/>
        <w:rPr>
          <w:rFonts w:ascii="Maiandra GD" w:hAnsi="Maiandra GD"/>
          <w:sz w:val="22"/>
          <w:szCs w:val="22"/>
        </w:rPr>
      </w:pPr>
      <w:r w:rsidRPr="00652FFF">
        <w:rPr>
          <w:rFonts w:ascii="Maiandra GD" w:hAnsi="Maiandra GD"/>
          <w:sz w:val="22"/>
          <w:szCs w:val="22"/>
        </w:rPr>
        <w:t xml:space="preserve"> </w:t>
      </w:r>
    </w:p>
    <w:p w:rsidR="00A70BA7" w:rsidRPr="00652FFF" w:rsidRDefault="00D867B9" w:rsidP="00AF28A9">
      <w:pPr>
        <w:autoSpaceDE w:val="0"/>
        <w:autoSpaceDN w:val="0"/>
        <w:adjustRightInd w:val="0"/>
        <w:jc w:val="both"/>
        <w:rPr>
          <w:rFonts w:ascii="Maiandra GD" w:hAnsi="Maiandra GD"/>
          <w:sz w:val="22"/>
          <w:szCs w:val="22"/>
        </w:rPr>
      </w:pPr>
      <w:r w:rsidRPr="00652FFF">
        <w:rPr>
          <w:rFonts w:ascii="Maiandra GD" w:hAnsi="Maiandra GD"/>
          <w:sz w:val="22"/>
          <w:szCs w:val="22"/>
        </w:rPr>
        <w:t xml:space="preserve">La realidad es otra. </w:t>
      </w:r>
      <w:r w:rsidR="00A70BA7" w:rsidRPr="00652FFF">
        <w:rPr>
          <w:rFonts w:ascii="Maiandra GD" w:hAnsi="Maiandra GD"/>
          <w:sz w:val="22"/>
          <w:szCs w:val="22"/>
        </w:rPr>
        <w:t xml:space="preserve">La Tecnología </w:t>
      </w:r>
      <w:r w:rsidR="00952B4A" w:rsidRPr="00652FFF">
        <w:rPr>
          <w:rFonts w:ascii="Maiandra GD" w:hAnsi="Maiandra GD"/>
          <w:sz w:val="22"/>
          <w:szCs w:val="22"/>
        </w:rPr>
        <w:t>se refiere a toda</w:t>
      </w:r>
      <w:r w:rsidR="00A70BA7" w:rsidRPr="00652FFF">
        <w:rPr>
          <w:rFonts w:ascii="Maiandra GD" w:hAnsi="Maiandra GD"/>
          <w:sz w:val="22"/>
          <w:szCs w:val="22"/>
        </w:rPr>
        <w:t>s aquel</w:t>
      </w:r>
      <w:r w:rsidR="00952B4A" w:rsidRPr="00652FFF">
        <w:rPr>
          <w:rFonts w:ascii="Maiandra GD" w:hAnsi="Maiandra GD"/>
          <w:sz w:val="22"/>
          <w:szCs w:val="22"/>
        </w:rPr>
        <w:t>la</w:t>
      </w:r>
      <w:r w:rsidR="00A70BA7" w:rsidRPr="00652FFF">
        <w:rPr>
          <w:rFonts w:ascii="Maiandra GD" w:hAnsi="Maiandra GD"/>
          <w:sz w:val="22"/>
          <w:szCs w:val="22"/>
        </w:rPr>
        <w:t xml:space="preserve">s </w:t>
      </w:r>
      <w:r w:rsidR="00952B4A" w:rsidRPr="00652FFF">
        <w:rPr>
          <w:rFonts w:ascii="Maiandra GD" w:hAnsi="Maiandra GD"/>
          <w:b/>
          <w:sz w:val="22"/>
          <w:szCs w:val="22"/>
        </w:rPr>
        <w:t>actividades intelectuales y procedimentales</w:t>
      </w:r>
      <w:r w:rsidR="00952B4A" w:rsidRPr="00652FFF">
        <w:rPr>
          <w:rFonts w:ascii="Maiandra GD" w:hAnsi="Maiandra GD"/>
          <w:sz w:val="22"/>
          <w:szCs w:val="22"/>
        </w:rPr>
        <w:t xml:space="preserve"> </w:t>
      </w:r>
      <w:r w:rsidR="00A70BA7" w:rsidRPr="00652FFF">
        <w:rPr>
          <w:rFonts w:ascii="Maiandra GD" w:hAnsi="Maiandra GD"/>
          <w:sz w:val="22"/>
          <w:szCs w:val="22"/>
        </w:rPr>
        <w:t xml:space="preserve">de indagación, análisis, </w:t>
      </w:r>
      <w:r w:rsidR="00D83FF7" w:rsidRPr="00652FFF">
        <w:rPr>
          <w:rFonts w:ascii="Maiandra GD" w:hAnsi="Maiandra GD"/>
          <w:sz w:val="22"/>
          <w:szCs w:val="22"/>
        </w:rPr>
        <w:t xml:space="preserve">planeación, </w:t>
      </w:r>
      <w:r w:rsidR="00A70BA7" w:rsidRPr="00652FFF">
        <w:rPr>
          <w:rFonts w:ascii="Maiandra GD" w:hAnsi="Maiandra GD"/>
          <w:sz w:val="22"/>
          <w:szCs w:val="22"/>
        </w:rPr>
        <w:t xml:space="preserve">diseño, </w:t>
      </w:r>
      <w:r w:rsidR="003D6A97" w:rsidRPr="00652FFF">
        <w:rPr>
          <w:rFonts w:ascii="Maiandra GD" w:hAnsi="Maiandra GD"/>
          <w:sz w:val="22"/>
          <w:szCs w:val="22"/>
        </w:rPr>
        <w:t xml:space="preserve">aplicación de conocimientos, </w:t>
      </w:r>
      <w:r w:rsidR="00A70BA7" w:rsidRPr="00652FFF">
        <w:rPr>
          <w:rFonts w:ascii="Maiandra GD" w:hAnsi="Maiandra GD"/>
          <w:sz w:val="22"/>
          <w:szCs w:val="22"/>
        </w:rPr>
        <w:t>construcción y reconstrucción, prueba, valoración</w:t>
      </w:r>
      <w:r w:rsidR="003D6A97" w:rsidRPr="00652FFF">
        <w:rPr>
          <w:rFonts w:ascii="Maiandra GD" w:hAnsi="Maiandra GD"/>
          <w:sz w:val="22"/>
          <w:szCs w:val="22"/>
        </w:rPr>
        <w:t>,</w:t>
      </w:r>
      <w:r w:rsidR="004860A9" w:rsidRPr="00652FFF">
        <w:rPr>
          <w:rFonts w:ascii="Maiandra GD" w:hAnsi="Maiandra GD"/>
          <w:sz w:val="22"/>
          <w:szCs w:val="22"/>
        </w:rPr>
        <w:t xml:space="preserve"> y muchas otra</w:t>
      </w:r>
      <w:r w:rsidR="00A70BA7" w:rsidRPr="00652FFF">
        <w:rPr>
          <w:rFonts w:ascii="Maiandra GD" w:hAnsi="Maiandra GD"/>
          <w:sz w:val="22"/>
          <w:szCs w:val="22"/>
        </w:rPr>
        <w:t>s qu</w:t>
      </w:r>
      <w:r w:rsidR="003D6A97" w:rsidRPr="00652FFF">
        <w:rPr>
          <w:rFonts w:ascii="Maiandra GD" w:hAnsi="Maiandra GD"/>
          <w:sz w:val="22"/>
          <w:szCs w:val="22"/>
        </w:rPr>
        <w:t>e se llevan a cabo antes de dar</w:t>
      </w:r>
      <w:r w:rsidR="004860A9" w:rsidRPr="00652FFF">
        <w:rPr>
          <w:rFonts w:ascii="Maiandra GD" w:hAnsi="Maiandra GD"/>
          <w:sz w:val="22"/>
          <w:szCs w:val="22"/>
        </w:rPr>
        <w:t xml:space="preserve"> </w:t>
      </w:r>
      <w:r w:rsidR="00A70BA7" w:rsidRPr="00652FFF">
        <w:rPr>
          <w:rFonts w:ascii="Maiandra GD" w:hAnsi="Maiandra GD"/>
          <w:sz w:val="22"/>
          <w:szCs w:val="22"/>
        </w:rPr>
        <w:t xml:space="preserve">a luz un producto Tecnológico. </w:t>
      </w:r>
    </w:p>
    <w:p w:rsidR="00D867B9" w:rsidRDefault="00D867B9" w:rsidP="003D6A97">
      <w:pPr>
        <w:autoSpaceDE w:val="0"/>
        <w:autoSpaceDN w:val="0"/>
        <w:adjustRightInd w:val="0"/>
        <w:jc w:val="both"/>
        <w:rPr>
          <w:rFonts w:ascii="Maiandra GD" w:hAnsi="Maiandra GD"/>
          <w:sz w:val="22"/>
          <w:szCs w:val="22"/>
        </w:rPr>
      </w:pPr>
    </w:p>
    <w:p w:rsidR="00652FFF" w:rsidRPr="00652FFF" w:rsidRDefault="00652FFF" w:rsidP="003D6A97">
      <w:pPr>
        <w:autoSpaceDE w:val="0"/>
        <w:autoSpaceDN w:val="0"/>
        <w:adjustRightInd w:val="0"/>
        <w:jc w:val="both"/>
        <w:rPr>
          <w:rFonts w:ascii="Maiandra GD" w:hAnsi="Maiandra GD"/>
          <w:sz w:val="22"/>
          <w:szCs w:val="22"/>
        </w:rPr>
      </w:pPr>
    </w:p>
    <w:p w:rsidR="003F5C72" w:rsidRPr="00652FFF" w:rsidRDefault="003F5C72" w:rsidP="003D6A97">
      <w:pPr>
        <w:autoSpaceDE w:val="0"/>
        <w:autoSpaceDN w:val="0"/>
        <w:adjustRightInd w:val="0"/>
        <w:jc w:val="both"/>
        <w:rPr>
          <w:rFonts w:ascii="Maiandra GD" w:hAnsi="Maiandra GD"/>
          <w:sz w:val="22"/>
          <w:szCs w:val="22"/>
        </w:rPr>
      </w:pPr>
    </w:p>
    <w:p w:rsidR="003D6A97" w:rsidRPr="00652FFF" w:rsidRDefault="00AF28A9" w:rsidP="003D6A97">
      <w:pPr>
        <w:autoSpaceDE w:val="0"/>
        <w:autoSpaceDN w:val="0"/>
        <w:adjustRightInd w:val="0"/>
        <w:jc w:val="both"/>
        <w:rPr>
          <w:rFonts w:ascii="Maiandra GD" w:hAnsi="Maiandra GD"/>
          <w:sz w:val="22"/>
          <w:szCs w:val="22"/>
        </w:rPr>
      </w:pPr>
      <w:r w:rsidRPr="00652FFF">
        <w:rPr>
          <w:rFonts w:ascii="Maiandra GD" w:hAnsi="Maiandra GD"/>
          <w:sz w:val="22"/>
          <w:szCs w:val="22"/>
        </w:rPr>
        <w:t xml:space="preserve">Como actividad humana, la </w:t>
      </w:r>
      <w:r w:rsidR="00A70BA7" w:rsidRPr="00652FFF">
        <w:rPr>
          <w:rFonts w:ascii="Maiandra GD" w:hAnsi="Maiandra GD"/>
          <w:sz w:val="22"/>
          <w:szCs w:val="22"/>
        </w:rPr>
        <w:t xml:space="preserve">Tecnología </w:t>
      </w:r>
      <w:r w:rsidRPr="00652FFF">
        <w:rPr>
          <w:rFonts w:ascii="Maiandra GD" w:hAnsi="Maiandra GD"/>
          <w:sz w:val="22"/>
          <w:szCs w:val="22"/>
        </w:rPr>
        <w:t xml:space="preserve">busca </w:t>
      </w:r>
      <w:r w:rsidRPr="00652FFF">
        <w:rPr>
          <w:rFonts w:ascii="Maiandra GD" w:hAnsi="Maiandra GD"/>
          <w:b/>
          <w:sz w:val="22"/>
          <w:szCs w:val="22"/>
        </w:rPr>
        <w:t>resolver problemas y satisfacer necesidades</w:t>
      </w:r>
      <w:r w:rsidRPr="00652FFF">
        <w:rPr>
          <w:rFonts w:ascii="Maiandra GD" w:hAnsi="Maiandra GD"/>
          <w:sz w:val="22"/>
          <w:szCs w:val="22"/>
        </w:rPr>
        <w:t xml:space="preserve"> individuales y sociales, transformando el entorno </w:t>
      </w:r>
      <w:r w:rsidR="00D867B9" w:rsidRPr="00652FFF">
        <w:rPr>
          <w:rFonts w:ascii="Maiandra GD" w:hAnsi="Maiandra GD"/>
          <w:sz w:val="22"/>
          <w:szCs w:val="22"/>
        </w:rPr>
        <w:t xml:space="preserve">natural </w:t>
      </w:r>
      <w:r w:rsidRPr="00652FFF">
        <w:rPr>
          <w:rFonts w:ascii="Maiandra GD" w:hAnsi="Maiandra GD"/>
          <w:sz w:val="22"/>
          <w:szCs w:val="22"/>
        </w:rPr>
        <w:t xml:space="preserve"> mediante la utilización racional, crítica y creativa de rec</w:t>
      </w:r>
      <w:r w:rsidR="003D6A97" w:rsidRPr="00652FFF">
        <w:rPr>
          <w:rFonts w:ascii="Maiandra GD" w:hAnsi="Maiandra GD"/>
          <w:sz w:val="22"/>
          <w:szCs w:val="22"/>
        </w:rPr>
        <w:t>ursos y conocimientos.</w:t>
      </w:r>
      <w:r w:rsidR="00362803" w:rsidRPr="00652FFF">
        <w:rPr>
          <w:rFonts w:ascii="Maiandra GD" w:hAnsi="Maiandra GD"/>
          <w:sz w:val="22"/>
          <w:szCs w:val="22"/>
        </w:rPr>
        <w:t xml:space="preserve"> La tecnología y sus productos han creado lo que podemos llamar “entorno artificial”.</w:t>
      </w:r>
    </w:p>
    <w:p w:rsidR="00C15D13" w:rsidRPr="00652FFF" w:rsidRDefault="00C15D13" w:rsidP="003D6A97">
      <w:pPr>
        <w:autoSpaceDE w:val="0"/>
        <w:autoSpaceDN w:val="0"/>
        <w:adjustRightInd w:val="0"/>
        <w:jc w:val="both"/>
        <w:rPr>
          <w:rFonts w:ascii="Maiandra GD" w:hAnsi="Maiandra GD"/>
          <w:sz w:val="22"/>
          <w:szCs w:val="22"/>
        </w:rPr>
      </w:pPr>
    </w:p>
    <w:p w:rsidR="00C15D13" w:rsidRPr="00652FFF" w:rsidRDefault="00C15D13" w:rsidP="003D6A97">
      <w:pPr>
        <w:autoSpaceDE w:val="0"/>
        <w:autoSpaceDN w:val="0"/>
        <w:adjustRightInd w:val="0"/>
        <w:jc w:val="both"/>
        <w:rPr>
          <w:rFonts w:ascii="Maiandra GD" w:hAnsi="Maiandra GD"/>
          <w:sz w:val="22"/>
          <w:szCs w:val="22"/>
        </w:rPr>
      </w:pPr>
      <w:r w:rsidRPr="00652FFF">
        <w:rPr>
          <w:rFonts w:ascii="Maiandra GD" w:hAnsi="Maiandra GD"/>
          <w:sz w:val="22"/>
          <w:szCs w:val="22"/>
        </w:rPr>
        <w:t>La Tecnología es un campo de conocimiento muy amplio que incluye algunas sub-áreas como la Electrónica, la mecánica, la neumática, la informática y otras más.</w:t>
      </w:r>
    </w:p>
    <w:p w:rsidR="00362803" w:rsidRPr="00652FFF" w:rsidRDefault="00362803" w:rsidP="003D6A97">
      <w:pPr>
        <w:autoSpaceDE w:val="0"/>
        <w:autoSpaceDN w:val="0"/>
        <w:adjustRightInd w:val="0"/>
        <w:jc w:val="both"/>
        <w:rPr>
          <w:rFonts w:ascii="Maiandra GD" w:hAnsi="Maiandra GD"/>
          <w:sz w:val="22"/>
          <w:szCs w:val="22"/>
        </w:rPr>
      </w:pPr>
    </w:p>
    <w:p w:rsidR="005F4918" w:rsidRDefault="00C15D13" w:rsidP="003D6A97">
      <w:pPr>
        <w:autoSpaceDE w:val="0"/>
        <w:autoSpaceDN w:val="0"/>
        <w:adjustRightInd w:val="0"/>
        <w:jc w:val="both"/>
        <w:rPr>
          <w:rFonts w:ascii="Maiandra GD" w:hAnsi="Maiandra GD"/>
          <w:sz w:val="22"/>
          <w:szCs w:val="22"/>
        </w:rPr>
      </w:pPr>
      <w:r w:rsidRPr="00652FFF">
        <w:rPr>
          <w:rFonts w:ascii="Maiandra GD" w:hAnsi="Maiandra GD"/>
          <w:sz w:val="22"/>
          <w:szCs w:val="22"/>
        </w:rPr>
        <w:t xml:space="preserve">Los </w:t>
      </w:r>
      <w:r w:rsidRPr="00652FFF">
        <w:rPr>
          <w:rFonts w:ascii="Maiandra GD" w:hAnsi="Maiandra GD"/>
          <w:b/>
          <w:sz w:val="22"/>
          <w:szCs w:val="22"/>
        </w:rPr>
        <w:t>Productos Tecnológicos</w:t>
      </w:r>
      <w:r w:rsidRPr="00652FFF">
        <w:rPr>
          <w:rFonts w:ascii="Maiandra GD" w:hAnsi="Maiandra GD"/>
          <w:sz w:val="22"/>
          <w:szCs w:val="22"/>
        </w:rPr>
        <w:t xml:space="preserve"> </w:t>
      </w:r>
      <w:r w:rsidR="003D6A97" w:rsidRPr="00652FFF">
        <w:rPr>
          <w:rFonts w:ascii="Maiandra GD" w:hAnsi="Maiandra GD"/>
          <w:sz w:val="22"/>
          <w:szCs w:val="22"/>
        </w:rPr>
        <w:t xml:space="preserve">pueden clasificarse en tres: </w:t>
      </w:r>
    </w:p>
    <w:p w:rsidR="00652FFF" w:rsidRDefault="00652FFF" w:rsidP="003D6A97">
      <w:pPr>
        <w:autoSpaceDE w:val="0"/>
        <w:autoSpaceDN w:val="0"/>
        <w:adjustRightInd w:val="0"/>
        <w:jc w:val="both"/>
        <w:rPr>
          <w:rFonts w:ascii="Maiandra GD" w:hAnsi="Maiandra GD"/>
          <w:sz w:val="22"/>
          <w:szCs w:val="22"/>
        </w:rPr>
      </w:pPr>
    </w:p>
    <w:p w:rsidR="00652FFF" w:rsidRDefault="00652FFF" w:rsidP="003D6A97">
      <w:pPr>
        <w:autoSpaceDE w:val="0"/>
        <w:autoSpaceDN w:val="0"/>
        <w:adjustRightInd w:val="0"/>
        <w:jc w:val="both"/>
        <w:rPr>
          <w:rFonts w:ascii="Maiandra GD" w:hAnsi="Maiandra GD"/>
          <w:sz w:val="22"/>
          <w:szCs w:val="22"/>
        </w:rPr>
      </w:pPr>
    </w:p>
    <w:p w:rsidR="00652FFF" w:rsidRDefault="00652FFF" w:rsidP="003D6A97">
      <w:pPr>
        <w:autoSpaceDE w:val="0"/>
        <w:autoSpaceDN w:val="0"/>
        <w:adjustRightInd w:val="0"/>
        <w:jc w:val="both"/>
        <w:rPr>
          <w:rFonts w:ascii="Maiandra GD" w:hAnsi="Maiandra GD"/>
          <w:sz w:val="22"/>
          <w:szCs w:val="22"/>
        </w:rPr>
      </w:pPr>
    </w:p>
    <w:p w:rsidR="00652FFF" w:rsidRDefault="00652FFF" w:rsidP="003D6A97">
      <w:pPr>
        <w:autoSpaceDE w:val="0"/>
        <w:autoSpaceDN w:val="0"/>
        <w:adjustRightInd w:val="0"/>
        <w:jc w:val="both"/>
        <w:rPr>
          <w:rFonts w:ascii="Maiandra GD" w:hAnsi="Maiandra GD"/>
          <w:sz w:val="22"/>
          <w:szCs w:val="22"/>
        </w:rPr>
      </w:pPr>
    </w:p>
    <w:p w:rsidR="00652FFF" w:rsidRPr="00652FFF" w:rsidRDefault="00652FFF" w:rsidP="003D6A97">
      <w:pPr>
        <w:autoSpaceDE w:val="0"/>
        <w:autoSpaceDN w:val="0"/>
        <w:adjustRightInd w:val="0"/>
        <w:jc w:val="both"/>
        <w:rPr>
          <w:rFonts w:ascii="Maiandra GD" w:hAnsi="Maiandra GD"/>
          <w:sz w:val="22"/>
          <w:szCs w:val="22"/>
        </w:rPr>
      </w:pPr>
    </w:p>
    <w:p w:rsidR="002B518D" w:rsidRPr="00652FFF" w:rsidRDefault="002B518D" w:rsidP="003D6A97">
      <w:pPr>
        <w:autoSpaceDE w:val="0"/>
        <w:autoSpaceDN w:val="0"/>
        <w:adjustRightInd w:val="0"/>
        <w:jc w:val="both"/>
        <w:rPr>
          <w:rFonts w:ascii="Maiandra GD" w:hAnsi="Maiandra GD"/>
          <w:sz w:val="22"/>
          <w:szCs w:val="22"/>
        </w:rPr>
      </w:pPr>
    </w:p>
    <w:p w:rsidR="002B6286" w:rsidRPr="00652FFF" w:rsidRDefault="00725CA3" w:rsidP="002B518D">
      <w:pPr>
        <w:pStyle w:val="Prrafodelista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Maiandra GD" w:hAnsi="Maiandra GD"/>
          <w:sz w:val="22"/>
          <w:szCs w:val="22"/>
        </w:rPr>
      </w:pPr>
      <w:r w:rsidRPr="00652FFF">
        <w:rPr>
          <w:rFonts w:ascii="Maiandra GD" w:hAnsi="Maiandra GD"/>
          <w:b/>
          <w:sz w:val="22"/>
          <w:szCs w:val="22"/>
        </w:rPr>
        <w:lastRenderedPageBreak/>
        <w:t>LOS ARTEFACTOS</w:t>
      </w:r>
    </w:p>
    <w:p w:rsidR="003F5C72" w:rsidRPr="00652FFF" w:rsidRDefault="003F5C72" w:rsidP="003F5C72">
      <w:pPr>
        <w:pStyle w:val="Prrafodelista"/>
        <w:autoSpaceDE w:val="0"/>
        <w:autoSpaceDN w:val="0"/>
        <w:adjustRightInd w:val="0"/>
        <w:ind w:left="426"/>
        <w:jc w:val="both"/>
        <w:rPr>
          <w:rFonts w:ascii="Maiandra GD" w:hAnsi="Maiandra GD"/>
          <w:sz w:val="22"/>
          <w:szCs w:val="22"/>
        </w:rPr>
      </w:pPr>
    </w:p>
    <w:p w:rsidR="00652FFF" w:rsidRPr="00652FFF" w:rsidRDefault="00652FFF" w:rsidP="00725CA3">
      <w:pPr>
        <w:autoSpaceDE w:val="0"/>
        <w:autoSpaceDN w:val="0"/>
        <w:adjustRightInd w:val="0"/>
        <w:jc w:val="both"/>
        <w:rPr>
          <w:rFonts w:ascii="Maiandra GD" w:hAnsi="Maiandra GD"/>
          <w:sz w:val="22"/>
          <w:szCs w:val="22"/>
        </w:rPr>
      </w:pPr>
      <w:r w:rsidRPr="00652FFF">
        <w:rPr>
          <w:rFonts w:ascii="Maiandra GD" w:hAnsi="Maiandra GD"/>
          <w:noProof/>
          <w:sz w:val="22"/>
          <w:szCs w:val="22"/>
          <w:lang w:val="es-CO" w:eastAsia="es-CO"/>
        </w:rPr>
        <w:drawing>
          <wp:anchor distT="0" distB="0" distL="114300" distR="114300" simplePos="0" relativeHeight="251656704" behindDoc="0" locked="0" layoutInCell="1" allowOverlap="1" wp14:anchorId="7D3F8ADC" wp14:editId="09BF2584">
            <wp:simplePos x="0" y="0"/>
            <wp:positionH relativeFrom="column">
              <wp:posOffset>32385</wp:posOffset>
            </wp:positionH>
            <wp:positionV relativeFrom="paragraph">
              <wp:posOffset>49530</wp:posOffset>
            </wp:positionV>
            <wp:extent cx="1537970" cy="1314450"/>
            <wp:effectExtent l="19050" t="19050" r="24130" b="19050"/>
            <wp:wrapSquare wrapText="bothSides"/>
            <wp:docPr id="166" name="Imagen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314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1098" w:rsidRPr="00652FFF" w:rsidRDefault="002B6286" w:rsidP="00725CA3">
      <w:pPr>
        <w:autoSpaceDE w:val="0"/>
        <w:autoSpaceDN w:val="0"/>
        <w:adjustRightInd w:val="0"/>
        <w:jc w:val="both"/>
        <w:rPr>
          <w:rFonts w:ascii="Maiandra GD" w:hAnsi="Maiandra GD"/>
          <w:sz w:val="22"/>
          <w:szCs w:val="22"/>
        </w:rPr>
      </w:pPr>
      <w:r w:rsidRPr="00652FFF">
        <w:rPr>
          <w:rFonts w:ascii="Maiandra GD" w:hAnsi="Maiandra GD"/>
          <w:sz w:val="22"/>
          <w:szCs w:val="22"/>
        </w:rPr>
        <w:t xml:space="preserve">Son </w:t>
      </w:r>
      <w:r w:rsidR="00725CA3" w:rsidRPr="00652FFF">
        <w:rPr>
          <w:rFonts w:ascii="Maiandra GD" w:hAnsi="Maiandra GD"/>
          <w:sz w:val="22"/>
          <w:szCs w:val="22"/>
        </w:rPr>
        <w:t>dispositivos, herramientas, aparatos, instrumentos y máquinas</w:t>
      </w:r>
      <w:r w:rsidR="002B518D" w:rsidRPr="00652FFF">
        <w:rPr>
          <w:rFonts w:ascii="Maiandra GD" w:hAnsi="Maiandra GD"/>
          <w:sz w:val="22"/>
          <w:szCs w:val="22"/>
        </w:rPr>
        <w:t xml:space="preserve"> que potencian la acción humana; es decir que le facilitan la ejecución de algunas actividades tanto físicas como de índole intelectual.</w:t>
      </w:r>
      <w:r w:rsidR="00725CA3" w:rsidRPr="00652FFF">
        <w:rPr>
          <w:rFonts w:ascii="Maiandra GD" w:hAnsi="Maiandra GD"/>
          <w:sz w:val="22"/>
          <w:szCs w:val="22"/>
        </w:rPr>
        <w:t xml:space="preserve"> Se trata entonces, de productos manufacturados percibidos como bienes materiales por la sociedad.</w:t>
      </w:r>
      <w:r w:rsidR="00A9320C" w:rsidRPr="00652FFF">
        <w:rPr>
          <w:rFonts w:ascii="Maiandra GD" w:hAnsi="Maiandra GD"/>
          <w:sz w:val="22"/>
          <w:szCs w:val="22"/>
        </w:rPr>
        <w:t xml:space="preserve"> </w:t>
      </w:r>
    </w:p>
    <w:p w:rsidR="00E9059B" w:rsidRPr="00652FFF" w:rsidRDefault="00E9059B" w:rsidP="00E9059B">
      <w:pPr>
        <w:autoSpaceDE w:val="0"/>
        <w:autoSpaceDN w:val="0"/>
        <w:adjustRightInd w:val="0"/>
        <w:jc w:val="center"/>
        <w:rPr>
          <w:rFonts w:ascii="Maiandra GD" w:hAnsi="Maiandra GD"/>
          <w:sz w:val="22"/>
          <w:szCs w:val="22"/>
        </w:rPr>
      </w:pPr>
    </w:p>
    <w:p w:rsidR="00652FFF" w:rsidRPr="00652FFF" w:rsidRDefault="00652FFF" w:rsidP="00E9059B">
      <w:pPr>
        <w:autoSpaceDE w:val="0"/>
        <w:autoSpaceDN w:val="0"/>
        <w:adjustRightInd w:val="0"/>
        <w:jc w:val="center"/>
        <w:rPr>
          <w:rFonts w:ascii="Maiandra GD" w:hAnsi="Maiandra GD"/>
          <w:sz w:val="22"/>
          <w:szCs w:val="22"/>
        </w:rPr>
      </w:pPr>
    </w:p>
    <w:p w:rsidR="00652FFF" w:rsidRPr="00652FFF" w:rsidRDefault="00652FFF" w:rsidP="00E9059B">
      <w:pPr>
        <w:autoSpaceDE w:val="0"/>
        <w:autoSpaceDN w:val="0"/>
        <w:adjustRightInd w:val="0"/>
        <w:jc w:val="center"/>
        <w:rPr>
          <w:rFonts w:ascii="Maiandra GD" w:hAnsi="Maiandra GD"/>
          <w:sz w:val="22"/>
          <w:szCs w:val="22"/>
        </w:rPr>
      </w:pPr>
    </w:p>
    <w:p w:rsidR="00652FFF" w:rsidRDefault="00652FFF" w:rsidP="00E9059B">
      <w:pPr>
        <w:autoSpaceDE w:val="0"/>
        <w:autoSpaceDN w:val="0"/>
        <w:adjustRightInd w:val="0"/>
        <w:jc w:val="center"/>
        <w:rPr>
          <w:rFonts w:ascii="Maiandra GD" w:hAnsi="Maiandra GD"/>
          <w:sz w:val="22"/>
          <w:szCs w:val="22"/>
        </w:rPr>
      </w:pPr>
    </w:p>
    <w:p w:rsidR="00652FFF" w:rsidRPr="00652FFF" w:rsidRDefault="00652FFF" w:rsidP="00E9059B">
      <w:pPr>
        <w:autoSpaceDE w:val="0"/>
        <w:autoSpaceDN w:val="0"/>
        <w:adjustRightInd w:val="0"/>
        <w:jc w:val="center"/>
        <w:rPr>
          <w:rFonts w:ascii="Maiandra GD" w:hAnsi="Maiandra GD"/>
          <w:sz w:val="22"/>
          <w:szCs w:val="22"/>
        </w:rPr>
      </w:pPr>
    </w:p>
    <w:p w:rsidR="002B6286" w:rsidRPr="00652FFF" w:rsidRDefault="00725CA3" w:rsidP="002B518D">
      <w:pPr>
        <w:pStyle w:val="Prrafodelista"/>
        <w:numPr>
          <w:ilvl w:val="0"/>
          <w:numId w:val="24"/>
        </w:numPr>
        <w:autoSpaceDE w:val="0"/>
        <w:autoSpaceDN w:val="0"/>
        <w:adjustRightInd w:val="0"/>
        <w:ind w:left="284" w:hanging="284"/>
        <w:rPr>
          <w:rFonts w:ascii="Maiandra GD" w:hAnsi="Maiandra GD"/>
          <w:sz w:val="22"/>
          <w:szCs w:val="22"/>
        </w:rPr>
      </w:pPr>
      <w:r w:rsidRPr="00652FFF">
        <w:rPr>
          <w:rFonts w:ascii="Maiandra GD" w:hAnsi="Maiandra GD"/>
          <w:b/>
          <w:sz w:val="22"/>
          <w:szCs w:val="22"/>
        </w:rPr>
        <w:t>LOS PROCESOS</w:t>
      </w:r>
      <w:r w:rsidR="00A9320C" w:rsidRPr="00652FFF">
        <w:rPr>
          <w:rFonts w:ascii="Maiandra GD" w:hAnsi="Maiandra GD"/>
          <w:b/>
          <w:sz w:val="22"/>
          <w:szCs w:val="22"/>
        </w:rPr>
        <w:t xml:space="preserve"> TECNOLÓGICOS</w:t>
      </w:r>
      <w:r w:rsidRPr="00652FFF">
        <w:rPr>
          <w:rFonts w:ascii="Maiandra GD" w:hAnsi="Maiandra GD"/>
          <w:sz w:val="22"/>
          <w:szCs w:val="22"/>
        </w:rPr>
        <w:t xml:space="preserve">: </w:t>
      </w:r>
    </w:p>
    <w:p w:rsidR="002B6286" w:rsidRPr="00652FFF" w:rsidRDefault="002B6286" w:rsidP="00652FFF">
      <w:pPr>
        <w:autoSpaceDE w:val="0"/>
        <w:autoSpaceDN w:val="0"/>
        <w:adjustRightInd w:val="0"/>
        <w:jc w:val="both"/>
        <w:rPr>
          <w:rFonts w:ascii="Maiandra GD" w:hAnsi="Maiandra GD"/>
          <w:sz w:val="22"/>
          <w:szCs w:val="22"/>
        </w:rPr>
      </w:pPr>
    </w:p>
    <w:p w:rsidR="00725CA3" w:rsidRPr="00652FFF" w:rsidRDefault="002B6286" w:rsidP="00652FFF">
      <w:pPr>
        <w:autoSpaceDE w:val="0"/>
        <w:autoSpaceDN w:val="0"/>
        <w:adjustRightInd w:val="0"/>
        <w:jc w:val="both"/>
        <w:rPr>
          <w:rFonts w:ascii="Maiandra GD" w:hAnsi="Maiandra GD"/>
          <w:sz w:val="22"/>
          <w:szCs w:val="22"/>
        </w:rPr>
      </w:pPr>
      <w:r w:rsidRPr="00652FFF">
        <w:rPr>
          <w:rFonts w:ascii="Maiandra GD" w:hAnsi="Maiandra GD"/>
          <w:sz w:val="22"/>
          <w:szCs w:val="22"/>
        </w:rPr>
        <w:t xml:space="preserve">Son </w:t>
      </w:r>
      <w:r w:rsidR="00725CA3" w:rsidRPr="00652FFF">
        <w:rPr>
          <w:rFonts w:ascii="Maiandra GD" w:hAnsi="Maiandra GD"/>
          <w:sz w:val="22"/>
          <w:szCs w:val="22"/>
        </w:rPr>
        <w:t>fases sucesivas de operaciones que permiten la transformación de recursos y situaciones para lograr objetivos y desarrollar productos y servicios esperados. Por lo tanto, involucran actividades de diseño, planificación,</w:t>
      </w:r>
      <w:r w:rsidR="00E9059B" w:rsidRPr="00652FFF">
        <w:rPr>
          <w:rFonts w:ascii="Maiandra GD" w:hAnsi="Maiandra GD"/>
          <w:sz w:val="22"/>
          <w:szCs w:val="22"/>
        </w:rPr>
        <w:t xml:space="preserve"> </w:t>
      </w:r>
      <w:r w:rsidR="00725CA3" w:rsidRPr="00652FFF">
        <w:rPr>
          <w:rFonts w:ascii="Maiandra GD" w:hAnsi="Maiandra GD"/>
          <w:sz w:val="22"/>
          <w:szCs w:val="22"/>
        </w:rPr>
        <w:t>logística, manufactura, mantenimiento, metrología, evaluación, calidad y control. Los proces</w:t>
      </w:r>
      <w:r w:rsidR="00E9059B" w:rsidRPr="00652FFF">
        <w:rPr>
          <w:rFonts w:ascii="Maiandra GD" w:hAnsi="Maiandra GD"/>
          <w:sz w:val="22"/>
          <w:szCs w:val="22"/>
        </w:rPr>
        <w:t xml:space="preserve">os pueden ilustrarse en áreas </w:t>
      </w:r>
      <w:r w:rsidR="00725CA3" w:rsidRPr="00652FFF">
        <w:rPr>
          <w:rFonts w:ascii="Maiandra GD" w:hAnsi="Maiandra GD"/>
          <w:sz w:val="22"/>
          <w:szCs w:val="22"/>
        </w:rPr>
        <w:t xml:space="preserve">como la confección </w:t>
      </w:r>
      <w:r w:rsidR="00E9059B" w:rsidRPr="00652FFF">
        <w:rPr>
          <w:rFonts w:ascii="Maiandra GD" w:hAnsi="Maiandra GD"/>
          <w:sz w:val="22"/>
          <w:szCs w:val="22"/>
        </w:rPr>
        <w:t>de prendas de vestir, la industria petroquímica, etc.</w:t>
      </w:r>
    </w:p>
    <w:p w:rsidR="00362803" w:rsidRPr="00652FFF" w:rsidRDefault="00362803" w:rsidP="00652FFF">
      <w:pPr>
        <w:autoSpaceDE w:val="0"/>
        <w:autoSpaceDN w:val="0"/>
        <w:adjustRightInd w:val="0"/>
        <w:jc w:val="both"/>
        <w:rPr>
          <w:rFonts w:ascii="Maiandra GD" w:hAnsi="Maiandra GD"/>
          <w:sz w:val="22"/>
          <w:szCs w:val="22"/>
        </w:rPr>
      </w:pPr>
    </w:p>
    <w:p w:rsidR="00652FFF" w:rsidRPr="00652FFF" w:rsidRDefault="00652FFF" w:rsidP="002B6286">
      <w:pPr>
        <w:autoSpaceDE w:val="0"/>
        <w:autoSpaceDN w:val="0"/>
        <w:adjustRightInd w:val="0"/>
        <w:rPr>
          <w:rFonts w:ascii="Maiandra GD" w:hAnsi="Maiandra GD"/>
          <w:sz w:val="22"/>
          <w:szCs w:val="22"/>
        </w:rPr>
      </w:pPr>
    </w:p>
    <w:p w:rsidR="002B6286" w:rsidRPr="00652FFF" w:rsidRDefault="00725CA3" w:rsidP="002B518D">
      <w:pPr>
        <w:pStyle w:val="Prrafodelista"/>
        <w:numPr>
          <w:ilvl w:val="0"/>
          <w:numId w:val="24"/>
        </w:numPr>
        <w:autoSpaceDE w:val="0"/>
        <w:autoSpaceDN w:val="0"/>
        <w:adjustRightInd w:val="0"/>
        <w:ind w:left="284" w:hanging="284"/>
        <w:rPr>
          <w:rFonts w:ascii="Maiandra GD" w:hAnsi="Maiandra GD"/>
          <w:b/>
          <w:sz w:val="22"/>
          <w:szCs w:val="22"/>
        </w:rPr>
      </w:pPr>
      <w:r w:rsidRPr="00652FFF">
        <w:rPr>
          <w:rFonts w:ascii="Maiandra GD" w:hAnsi="Maiandra GD"/>
          <w:b/>
          <w:sz w:val="22"/>
          <w:szCs w:val="22"/>
        </w:rPr>
        <w:t>LOS SISTEMAS</w:t>
      </w:r>
      <w:r w:rsidR="00A9320C" w:rsidRPr="00652FFF">
        <w:rPr>
          <w:rFonts w:ascii="Maiandra GD" w:hAnsi="Maiandra GD"/>
          <w:b/>
          <w:sz w:val="22"/>
          <w:szCs w:val="22"/>
        </w:rPr>
        <w:t xml:space="preserve"> TECNOLÓGICOS</w:t>
      </w:r>
    </w:p>
    <w:p w:rsidR="002B6286" w:rsidRPr="00652FFF" w:rsidRDefault="00652FFF" w:rsidP="00652FFF">
      <w:pPr>
        <w:autoSpaceDE w:val="0"/>
        <w:autoSpaceDN w:val="0"/>
        <w:adjustRightInd w:val="0"/>
        <w:jc w:val="both"/>
        <w:rPr>
          <w:rFonts w:ascii="Maiandra GD" w:hAnsi="Maiandra GD"/>
          <w:sz w:val="22"/>
          <w:szCs w:val="22"/>
        </w:rPr>
      </w:pPr>
      <w:r w:rsidRPr="00652FFF">
        <w:rPr>
          <w:rFonts w:ascii="Maiandra GD" w:hAnsi="Maiandra GD"/>
          <w:noProof/>
          <w:sz w:val="22"/>
          <w:szCs w:val="22"/>
          <w:lang w:val="es-CO" w:eastAsia="es-CO"/>
        </w:rPr>
        <w:drawing>
          <wp:anchor distT="0" distB="0" distL="114300" distR="114300" simplePos="0" relativeHeight="251660288" behindDoc="0" locked="0" layoutInCell="1" allowOverlap="1" wp14:anchorId="75E41085" wp14:editId="495AADF6">
            <wp:simplePos x="0" y="0"/>
            <wp:positionH relativeFrom="column">
              <wp:posOffset>5314315</wp:posOffset>
            </wp:positionH>
            <wp:positionV relativeFrom="paragraph">
              <wp:posOffset>107315</wp:posOffset>
            </wp:positionV>
            <wp:extent cx="1420495" cy="1250950"/>
            <wp:effectExtent l="0" t="0" r="8255" b="6350"/>
            <wp:wrapSquare wrapText="bothSides"/>
            <wp:docPr id="169" name="1 Imagen" descr="Sistemas Tecnológic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Sistemas Tecnológic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5D13" w:rsidRPr="00652FFF" w:rsidRDefault="002B6286" w:rsidP="00652FFF">
      <w:pPr>
        <w:autoSpaceDE w:val="0"/>
        <w:autoSpaceDN w:val="0"/>
        <w:adjustRightInd w:val="0"/>
        <w:jc w:val="both"/>
        <w:rPr>
          <w:rFonts w:ascii="Maiandra GD" w:hAnsi="Maiandra GD"/>
          <w:sz w:val="22"/>
          <w:szCs w:val="22"/>
        </w:rPr>
      </w:pPr>
      <w:r w:rsidRPr="00652FFF">
        <w:rPr>
          <w:rFonts w:ascii="Maiandra GD" w:hAnsi="Maiandra GD"/>
          <w:sz w:val="22"/>
          <w:szCs w:val="22"/>
        </w:rPr>
        <w:t xml:space="preserve">Son </w:t>
      </w:r>
      <w:r w:rsidR="00725CA3" w:rsidRPr="00652FFF">
        <w:rPr>
          <w:rFonts w:ascii="Maiandra GD" w:hAnsi="Maiandra GD"/>
          <w:sz w:val="22"/>
          <w:szCs w:val="22"/>
        </w:rPr>
        <w:t xml:space="preserve">conjuntos o grupos de elementos </w:t>
      </w:r>
      <w:r w:rsidR="002B518D" w:rsidRPr="00652FFF">
        <w:rPr>
          <w:rFonts w:ascii="Maiandra GD" w:hAnsi="Maiandra GD"/>
          <w:sz w:val="22"/>
          <w:szCs w:val="22"/>
        </w:rPr>
        <w:t xml:space="preserve">que están relacionados o </w:t>
      </w:r>
      <w:r w:rsidR="00725CA3" w:rsidRPr="00652FFF">
        <w:rPr>
          <w:rFonts w:ascii="Maiandra GD" w:hAnsi="Maiandra GD"/>
          <w:sz w:val="22"/>
          <w:szCs w:val="22"/>
        </w:rPr>
        <w:t xml:space="preserve">ligados entre sí por relaciones estructurales o funcionales, </w:t>
      </w:r>
      <w:proofErr w:type="gramStart"/>
      <w:r w:rsidR="00725CA3" w:rsidRPr="00652FFF">
        <w:rPr>
          <w:rFonts w:ascii="Maiandra GD" w:hAnsi="Maiandra GD"/>
          <w:sz w:val="22"/>
          <w:szCs w:val="22"/>
        </w:rPr>
        <w:t>diseñados</w:t>
      </w:r>
      <w:proofErr w:type="gramEnd"/>
      <w:r w:rsidR="00725CA3" w:rsidRPr="00652FFF">
        <w:rPr>
          <w:rFonts w:ascii="Maiandra GD" w:hAnsi="Maiandra GD"/>
          <w:sz w:val="22"/>
          <w:szCs w:val="22"/>
        </w:rPr>
        <w:t xml:space="preserve"> para log</w:t>
      </w:r>
      <w:r w:rsidR="002B518D" w:rsidRPr="00652FFF">
        <w:rPr>
          <w:rFonts w:ascii="Maiandra GD" w:hAnsi="Maiandra GD"/>
          <w:sz w:val="22"/>
          <w:szCs w:val="22"/>
        </w:rPr>
        <w:t>rar colectivamente un objetivo.</w:t>
      </w:r>
    </w:p>
    <w:p w:rsidR="002B518D" w:rsidRPr="00652FFF" w:rsidRDefault="002B518D" w:rsidP="00652FFF">
      <w:pPr>
        <w:autoSpaceDE w:val="0"/>
        <w:autoSpaceDN w:val="0"/>
        <w:adjustRightInd w:val="0"/>
        <w:jc w:val="both"/>
        <w:rPr>
          <w:rFonts w:ascii="Maiandra GD" w:hAnsi="Maiandra GD"/>
          <w:sz w:val="22"/>
          <w:szCs w:val="22"/>
        </w:rPr>
      </w:pPr>
    </w:p>
    <w:p w:rsidR="00C15D13" w:rsidRPr="00652FFF" w:rsidRDefault="00725CA3" w:rsidP="00652FFF">
      <w:pPr>
        <w:autoSpaceDE w:val="0"/>
        <w:autoSpaceDN w:val="0"/>
        <w:adjustRightInd w:val="0"/>
        <w:jc w:val="both"/>
        <w:rPr>
          <w:rFonts w:ascii="Maiandra GD" w:hAnsi="Maiandra GD"/>
          <w:sz w:val="22"/>
          <w:szCs w:val="22"/>
        </w:rPr>
      </w:pPr>
      <w:r w:rsidRPr="00652FFF">
        <w:rPr>
          <w:rFonts w:ascii="Maiandra GD" w:hAnsi="Maiandra GD"/>
          <w:sz w:val="22"/>
          <w:szCs w:val="22"/>
        </w:rPr>
        <w:t>En particular, los sistemas tecnológicos involucran componentes, procesos, relaciones,</w:t>
      </w:r>
      <w:r w:rsidR="00E9059B" w:rsidRPr="00652FFF">
        <w:rPr>
          <w:rFonts w:ascii="Maiandra GD" w:hAnsi="Maiandra GD"/>
          <w:sz w:val="22"/>
          <w:szCs w:val="22"/>
        </w:rPr>
        <w:t xml:space="preserve"> </w:t>
      </w:r>
      <w:r w:rsidRPr="00652FFF">
        <w:rPr>
          <w:rFonts w:ascii="Maiandra GD" w:hAnsi="Maiandra GD"/>
          <w:sz w:val="22"/>
          <w:szCs w:val="22"/>
        </w:rPr>
        <w:t xml:space="preserve">interacciones y flujos de energía e información, y se manifiestan en diferentes contextos: </w:t>
      </w:r>
      <w:r w:rsidRPr="00652FFF">
        <w:rPr>
          <w:rFonts w:ascii="Maiandra GD" w:hAnsi="Maiandra GD"/>
          <w:sz w:val="22"/>
          <w:szCs w:val="22"/>
          <w:u w:val="single"/>
        </w:rPr>
        <w:t>la salud, el transporte, el hábitat, la comunicación, la industria y el comercio</w:t>
      </w:r>
      <w:r w:rsidR="002959BD" w:rsidRPr="00652FFF">
        <w:rPr>
          <w:rFonts w:ascii="Maiandra GD" w:hAnsi="Maiandra GD"/>
          <w:sz w:val="22"/>
          <w:szCs w:val="22"/>
        </w:rPr>
        <w:t>, entre otros.</w:t>
      </w:r>
    </w:p>
    <w:p w:rsidR="002B6286" w:rsidRPr="00652FFF" w:rsidRDefault="002B6286" w:rsidP="00652FFF">
      <w:pPr>
        <w:autoSpaceDE w:val="0"/>
        <w:autoSpaceDN w:val="0"/>
        <w:adjustRightInd w:val="0"/>
        <w:jc w:val="both"/>
        <w:rPr>
          <w:rFonts w:ascii="Maiandra GD" w:hAnsi="Maiandra GD"/>
          <w:sz w:val="22"/>
          <w:szCs w:val="22"/>
        </w:rPr>
      </w:pPr>
    </w:p>
    <w:p w:rsidR="003D6A97" w:rsidRPr="00652FFF" w:rsidRDefault="00D7165A" w:rsidP="00652FFF">
      <w:pPr>
        <w:autoSpaceDE w:val="0"/>
        <w:autoSpaceDN w:val="0"/>
        <w:adjustRightInd w:val="0"/>
        <w:jc w:val="both"/>
        <w:rPr>
          <w:rFonts w:ascii="Maiandra GD" w:hAnsi="Maiandra GD"/>
          <w:sz w:val="22"/>
          <w:szCs w:val="22"/>
        </w:rPr>
      </w:pPr>
      <w:r w:rsidRPr="00652FFF">
        <w:rPr>
          <w:rFonts w:ascii="Maiandra GD" w:hAnsi="Maiandra GD"/>
          <w:sz w:val="22"/>
          <w:szCs w:val="22"/>
        </w:rPr>
        <w:t xml:space="preserve">Algunos ejemplos de sistemas tecnológicos, son: </w:t>
      </w:r>
      <w:r w:rsidR="00725CA3" w:rsidRPr="00652FFF">
        <w:rPr>
          <w:rFonts w:ascii="Maiandra GD" w:hAnsi="Maiandra GD"/>
          <w:sz w:val="22"/>
          <w:szCs w:val="22"/>
        </w:rPr>
        <w:t>La generación y distribución de la energía eléctrica, las redes de transporte, las tecnologías de la información y la comunicación,</w:t>
      </w:r>
      <w:r w:rsidR="00C51098" w:rsidRPr="00652FFF">
        <w:rPr>
          <w:rFonts w:ascii="Maiandra GD" w:hAnsi="Maiandra GD"/>
          <w:sz w:val="22"/>
          <w:szCs w:val="22"/>
        </w:rPr>
        <w:t xml:space="preserve"> </w:t>
      </w:r>
      <w:r w:rsidR="00725CA3" w:rsidRPr="00652FFF">
        <w:rPr>
          <w:rFonts w:ascii="Maiandra GD" w:hAnsi="Maiandra GD"/>
          <w:sz w:val="22"/>
          <w:szCs w:val="22"/>
        </w:rPr>
        <w:t>el suministro de alimentos y las organizaciones</w:t>
      </w:r>
      <w:r w:rsidR="002959BD" w:rsidRPr="00652FFF">
        <w:rPr>
          <w:rFonts w:ascii="Maiandra GD" w:hAnsi="Maiandra GD"/>
          <w:sz w:val="22"/>
          <w:szCs w:val="22"/>
        </w:rPr>
        <w:t xml:space="preserve"> o diferentes empresas en los contextos nombrados anteriormente.</w:t>
      </w:r>
      <w:r w:rsidR="00C51098" w:rsidRPr="00652FFF">
        <w:rPr>
          <w:rFonts w:ascii="Maiandra GD" w:hAnsi="Maiandra GD"/>
          <w:sz w:val="22"/>
          <w:szCs w:val="22"/>
        </w:rPr>
        <w:t xml:space="preserve"> </w:t>
      </w:r>
    </w:p>
    <w:p w:rsidR="001B53DD" w:rsidRPr="00F94100" w:rsidRDefault="001B53DD" w:rsidP="00F94100">
      <w:pPr>
        <w:autoSpaceDE w:val="0"/>
        <w:autoSpaceDN w:val="0"/>
        <w:adjustRightInd w:val="0"/>
        <w:jc w:val="right"/>
        <w:rPr>
          <w:rFonts w:ascii="Maiandra GD" w:hAnsi="Maiandra GD"/>
          <w:b/>
          <w:sz w:val="18"/>
          <w:szCs w:val="22"/>
        </w:rPr>
      </w:pPr>
    </w:p>
    <w:p w:rsidR="001B53DD" w:rsidRPr="00F94100" w:rsidRDefault="001B53DD" w:rsidP="00F94100">
      <w:pPr>
        <w:autoSpaceDE w:val="0"/>
        <w:autoSpaceDN w:val="0"/>
        <w:adjustRightInd w:val="0"/>
        <w:jc w:val="right"/>
        <w:rPr>
          <w:rFonts w:ascii="Maiandra GD" w:hAnsi="Maiandra GD"/>
          <w:b/>
          <w:sz w:val="18"/>
          <w:szCs w:val="22"/>
        </w:rPr>
      </w:pPr>
    </w:p>
    <w:p w:rsidR="001B53DD" w:rsidRPr="00F94100" w:rsidRDefault="001B53DD" w:rsidP="00F94100">
      <w:pPr>
        <w:jc w:val="right"/>
        <w:rPr>
          <w:rFonts w:ascii="Maiandra GD" w:hAnsi="Maiandra GD"/>
          <w:sz w:val="18"/>
          <w:szCs w:val="22"/>
        </w:rPr>
      </w:pPr>
      <w:r w:rsidRPr="00F94100">
        <w:rPr>
          <w:rFonts w:ascii="Maiandra GD" w:hAnsi="Maiandra GD"/>
          <w:sz w:val="18"/>
          <w:szCs w:val="22"/>
        </w:rPr>
        <w:t>Texto tomado y adaptado de los documento</w:t>
      </w:r>
      <w:proofErr w:type="gramStart"/>
      <w:r w:rsidRPr="00F94100">
        <w:rPr>
          <w:rFonts w:ascii="Maiandra GD" w:hAnsi="Maiandra GD"/>
          <w:sz w:val="18"/>
          <w:szCs w:val="22"/>
        </w:rPr>
        <w:t>: ”</w:t>
      </w:r>
      <w:proofErr w:type="gramEnd"/>
      <w:r w:rsidRPr="00F94100">
        <w:rPr>
          <w:rFonts w:ascii="Maiandra GD" w:hAnsi="Maiandra GD"/>
          <w:sz w:val="18"/>
          <w:szCs w:val="22"/>
        </w:rPr>
        <w:t>Ser competente en Tecnología: ¡una necesidad para el desarrollo!”. Ministerio de Educación Nacional. 2007</w:t>
      </w:r>
    </w:p>
    <w:p w:rsidR="00C15D13" w:rsidRPr="00652FFF" w:rsidRDefault="00C15D13" w:rsidP="00287ADD">
      <w:pPr>
        <w:autoSpaceDE w:val="0"/>
        <w:autoSpaceDN w:val="0"/>
        <w:adjustRightInd w:val="0"/>
        <w:jc w:val="center"/>
        <w:rPr>
          <w:rFonts w:ascii="Maiandra GD" w:hAnsi="Maiandra GD"/>
          <w:b/>
          <w:sz w:val="22"/>
          <w:szCs w:val="22"/>
        </w:rPr>
      </w:pPr>
    </w:p>
    <w:p w:rsidR="009965D3" w:rsidRPr="00652FFF" w:rsidRDefault="00C91121" w:rsidP="00D867B9">
      <w:pPr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Maiandra GD" w:hAnsi="Maiandra GD" w:cs="Arial"/>
          <w:b/>
          <w:sz w:val="22"/>
          <w:szCs w:val="22"/>
        </w:rPr>
      </w:pPr>
      <w:r w:rsidRPr="00652FFF">
        <w:rPr>
          <w:rFonts w:ascii="Maiandra GD" w:hAnsi="Maiandra GD" w:cs="Arial"/>
          <w:b/>
          <w:sz w:val="22"/>
          <w:szCs w:val="22"/>
        </w:rPr>
        <w:t>CUESTIONARIO</w:t>
      </w:r>
    </w:p>
    <w:p w:rsidR="00D867B9" w:rsidRPr="00652FFF" w:rsidRDefault="00D867B9" w:rsidP="00D867B9">
      <w:pPr>
        <w:autoSpaceDE w:val="0"/>
        <w:autoSpaceDN w:val="0"/>
        <w:adjustRightInd w:val="0"/>
        <w:jc w:val="both"/>
        <w:rPr>
          <w:rFonts w:ascii="Maiandra GD" w:hAnsi="Maiandra GD" w:cs="Arial"/>
          <w:sz w:val="22"/>
          <w:szCs w:val="22"/>
        </w:rPr>
      </w:pPr>
    </w:p>
    <w:p w:rsidR="00563964" w:rsidRPr="00652FFF" w:rsidRDefault="00D867B9" w:rsidP="00801B59">
      <w:pPr>
        <w:autoSpaceDE w:val="0"/>
        <w:autoSpaceDN w:val="0"/>
        <w:adjustRightInd w:val="0"/>
        <w:jc w:val="both"/>
        <w:rPr>
          <w:rFonts w:ascii="Maiandra GD" w:hAnsi="Maiandra GD" w:cs="Arial"/>
          <w:sz w:val="22"/>
          <w:szCs w:val="22"/>
        </w:rPr>
      </w:pPr>
      <w:r w:rsidRPr="00652FFF">
        <w:rPr>
          <w:rFonts w:ascii="Maiandra GD" w:hAnsi="Maiandra GD" w:cs="Arial"/>
          <w:sz w:val="22"/>
          <w:szCs w:val="22"/>
        </w:rPr>
        <w:t>Teniendo en cuenta el contenido del texto anterior, complete las respuestas a</w:t>
      </w:r>
      <w:r w:rsidR="00801B59" w:rsidRPr="00652FFF">
        <w:rPr>
          <w:rFonts w:ascii="Maiandra GD" w:hAnsi="Maiandra GD" w:cs="Arial"/>
          <w:sz w:val="22"/>
          <w:szCs w:val="22"/>
        </w:rPr>
        <w:t>l cuestionario</w:t>
      </w:r>
      <w:r w:rsidRPr="00652FFF">
        <w:rPr>
          <w:rFonts w:ascii="Maiandra GD" w:hAnsi="Maiandra GD" w:cs="Arial"/>
          <w:sz w:val="22"/>
          <w:szCs w:val="22"/>
        </w:rPr>
        <w:t xml:space="preserve"> plan</w:t>
      </w:r>
      <w:r w:rsidR="00801B59" w:rsidRPr="00652FFF">
        <w:rPr>
          <w:rFonts w:ascii="Maiandra GD" w:hAnsi="Maiandra GD" w:cs="Arial"/>
          <w:sz w:val="22"/>
          <w:szCs w:val="22"/>
        </w:rPr>
        <w:t>teado</w:t>
      </w:r>
      <w:r w:rsidRPr="00652FFF">
        <w:rPr>
          <w:rFonts w:ascii="Maiandra GD" w:hAnsi="Maiandra GD" w:cs="Arial"/>
          <w:sz w:val="22"/>
          <w:szCs w:val="22"/>
        </w:rPr>
        <w:t>.</w:t>
      </w:r>
      <w:r w:rsidR="002E1E55" w:rsidRPr="00652FFF">
        <w:rPr>
          <w:rFonts w:ascii="Maiandra GD" w:hAnsi="Maiandra GD" w:cs="Arial"/>
          <w:sz w:val="22"/>
          <w:szCs w:val="22"/>
        </w:rPr>
        <w:t xml:space="preserve"> </w:t>
      </w:r>
      <w:r w:rsidR="00801B59" w:rsidRPr="00652FFF">
        <w:rPr>
          <w:rFonts w:ascii="Maiandra GD" w:hAnsi="Maiandra GD" w:cs="Arial"/>
          <w:sz w:val="22"/>
          <w:szCs w:val="22"/>
        </w:rPr>
        <w:t>Para lograrlo, o</w:t>
      </w:r>
      <w:r w:rsidR="009334FC" w:rsidRPr="00652FFF">
        <w:rPr>
          <w:rFonts w:ascii="Maiandra GD" w:hAnsi="Maiandra GD" w:cs="Arial"/>
          <w:sz w:val="22"/>
          <w:szCs w:val="22"/>
        </w:rPr>
        <w:t>bserve con atención la siguiente tabla</w:t>
      </w:r>
      <w:r w:rsidR="00F800A9" w:rsidRPr="00652FFF">
        <w:rPr>
          <w:rFonts w:ascii="Maiandra GD" w:hAnsi="Maiandra GD" w:cs="Arial"/>
          <w:sz w:val="22"/>
          <w:szCs w:val="22"/>
        </w:rPr>
        <w:t>,</w:t>
      </w:r>
      <w:r w:rsidR="009334FC" w:rsidRPr="00652FFF">
        <w:rPr>
          <w:rFonts w:ascii="Maiandra GD" w:hAnsi="Maiandra GD" w:cs="Arial"/>
          <w:sz w:val="22"/>
          <w:szCs w:val="22"/>
        </w:rPr>
        <w:t xml:space="preserve"> ella le servirá de guía para e</w:t>
      </w:r>
      <w:r w:rsidR="00A62BC1" w:rsidRPr="00652FFF">
        <w:rPr>
          <w:rFonts w:ascii="Maiandra GD" w:hAnsi="Maiandra GD" w:cs="Arial"/>
          <w:sz w:val="22"/>
          <w:szCs w:val="22"/>
        </w:rPr>
        <w:t xml:space="preserve">ncontrar las </w:t>
      </w:r>
      <w:r w:rsidR="009334FC" w:rsidRPr="00652FFF">
        <w:rPr>
          <w:rFonts w:ascii="Maiandra GD" w:hAnsi="Maiandra GD" w:cs="Arial"/>
          <w:sz w:val="22"/>
          <w:szCs w:val="22"/>
        </w:rPr>
        <w:t xml:space="preserve">letras de las palabras que dan respuesta a cada pregunta. </w:t>
      </w:r>
    </w:p>
    <w:tbl>
      <w:tblPr>
        <w:tblpPr w:leftFromText="141" w:rightFromText="141" w:vertAnchor="text" w:horzAnchor="margin" w:tblpY="155"/>
        <w:tblW w:w="52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919"/>
        <w:gridCol w:w="918"/>
        <w:gridCol w:w="820"/>
        <w:gridCol w:w="884"/>
        <w:gridCol w:w="1025"/>
      </w:tblGrid>
      <w:tr w:rsidR="003F5C72" w:rsidRPr="00652FFF" w:rsidTr="002B5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</w:tcPr>
          <w:p w:rsidR="002B518D" w:rsidRPr="00652FFF" w:rsidRDefault="002B518D" w:rsidP="002B518D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18D" w:rsidRPr="00652FFF" w:rsidRDefault="002B518D" w:rsidP="002B518D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18D" w:rsidRPr="00652FFF" w:rsidRDefault="002B518D" w:rsidP="002B518D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18D" w:rsidRPr="00652FFF" w:rsidRDefault="002B518D" w:rsidP="002B518D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18D" w:rsidRPr="00652FFF" w:rsidRDefault="002B518D" w:rsidP="002B518D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18D" w:rsidRPr="00652FFF" w:rsidRDefault="002B518D" w:rsidP="002B518D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D</w:t>
            </w:r>
          </w:p>
        </w:tc>
      </w:tr>
      <w:tr w:rsidR="003F5C72" w:rsidRPr="00652FFF" w:rsidTr="002B5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</w:tcPr>
          <w:p w:rsidR="002B518D" w:rsidRPr="00652FFF" w:rsidRDefault="002B518D" w:rsidP="002B518D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18D" w:rsidRPr="00652FFF" w:rsidRDefault="002B518D" w:rsidP="002B518D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18D" w:rsidRPr="00652FFF" w:rsidRDefault="002B518D" w:rsidP="002B518D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18D" w:rsidRPr="00652FFF" w:rsidRDefault="002B518D" w:rsidP="002B518D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18D" w:rsidRPr="00652FFF" w:rsidRDefault="002B518D" w:rsidP="002B518D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18D" w:rsidRPr="00652FFF" w:rsidRDefault="002B518D" w:rsidP="002B518D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H</w:t>
            </w:r>
          </w:p>
        </w:tc>
      </w:tr>
      <w:tr w:rsidR="003F5C72" w:rsidRPr="00652FFF" w:rsidTr="002B5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</w:tcPr>
          <w:p w:rsidR="002B518D" w:rsidRPr="00652FFF" w:rsidRDefault="002B518D" w:rsidP="002B518D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18D" w:rsidRPr="00652FFF" w:rsidRDefault="002B518D" w:rsidP="002B518D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18D" w:rsidRPr="00652FFF" w:rsidRDefault="002B518D" w:rsidP="002B518D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18D" w:rsidRPr="00652FFF" w:rsidRDefault="002B518D" w:rsidP="002B518D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18D" w:rsidRPr="00652FFF" w:rsidRDefault="002B518D" w:rsidP="002B518D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18D" w:rsidRPr="00652FFF" w:rsidRDefault="002B518D" w:rsidP="002B518D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S</w:t>
            </w:r>
          </w:p>
        </w:tc>
      </w:tr>
      <w:tr w:rsidR="003F5C72" w:rsidRPr="00652FFF" w:rsidTr="002B5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</w:tcPr>
          <w:p w:rsidR="002B518D" w:rsidRPr="00652FFF" w:rsidRDefault="002B518D" w:rsidP="002B518D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18D" w:rsidRPr="00652FFF" w:rsidRDefault="002B518D" w:rsidP="002B518D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18D" w:rsidRPr="00652FFF" w:rsidRDefault="002B518D" w:rsidP="002B518D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18D" w:rsidRPr="00652FFF" w:rsidRDefault="002B518D" w:rsidP="002B518D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18D" w:rsidRPr="00652FFF" w:rsidRDefault="002B518D" w:rsidP="002B518D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18D" w:rsidRPr="00652FFF" w:rsidRDefault="002B518D" w:rsidP="002B518D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Z</w:t>
            </w:r>
          </w:p>
        </w:tc>
      </w:tr>
      <w:tr w:rsidR="003F5C72" w:rsidRPr="00652FFF" w:rsidTr="002B5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</w:tcPr>
          <w:p w:rsidR="002B518D" w:rsidRPr="00652FFF" w:rsidRDefault="002B518D" w:rsidP="002B518D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18D" w:rsidRPr="00652FFF" w:rsidRDefault="002B518D" w:rsidP="002B518D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18D" w:rsidRPr="00652FFF" w:rsidRDefault="002B518D" w:rsidP="002B518D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18D" w:rsidRPr="00652FFF" w:rsidRDefault="002B518D" w:rsidP="002B518D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18D" w:rsidRPr="00652FFF" w:rsidRDefault="002B518D" w:rsidP="002B518D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18D" w:rsidRPr="00652FFF" w:rsidRDefault="002B518D" w:rsidP="002B518D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M</w:t>
            </w:r>
          </w:p>
        </w:tc>
      </w:tr>
      <w:tr w:rsidR="003F5C72" w:rsidRPr="00652FFF" w:rsidTr="002B5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</w:tcPr>
          <w:p w:rsidR="002B518D" w:rsidRPr="00652FFF" w:rsidRDefault="002B518D" w:rsidP="002B518D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</w:tcPr>
          <w:p w:rsidR="002B518D" w:rsidRPr="00652FFF" w:rsidRDefault="002B518D" w:rsidP="002B518D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</w:tcPr>
          <w:p w:rsidR="002B518D" w:rsidRPr="00652FFF" w:rsidRDefault="002B518D" w:rsidP="002B518D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</w:tcPr>
          <w:p w:rsidR="002B518D" w:rsidRPr="00652FFF" w:rsidRDefault="002B518D" w:rsidP="002B518D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</w:tcPr>
          <w:p w:rsidR="002B518D" w:rsidRPr="00652FFF" w:rsidRDefault="002B518D" w:rsidP="002B518D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</w:tcPr>
          <w:p w:rsidR="002B518D" w:rsidRPr="00652FFF" w:rsidRDefault="002B518D" w:rsidP="002B518D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5</w:t>
            </w:r>
          </w:p>
        </w:tc>
      </w:tr>
    </w:tbl>
    <w:p w:rsidR="002E1E55" w:rsidRPr="00652FFF" w:rsidRDefault="002E1E55" w:rsidP="00A62BC1">
      <w:pPr>
        <w:jc w:val="both"/>
        <w:rPr>
          <w:rFonts w:ascii="Maiandra GD" w:hAnsi="Maiandra GD" w:cs="Arial"/>
          <w:sz w:val="22"/>
          <w:szCs w:val="22"/>
        </w:rPr>
      </w:pPr>
    </w:p>
    <w:p w:rsidR="009334FC" w:rsidRPr="00652FFF" w:rsidRDefault="00801B59" w:rsidP="00A62BC1">
      <w:pPr>
        <w:jc w:val="both"/>
        <w:rPr>
          <w:rFonts w:ascii="Maiandra GD" w:hAnsi="Maiandra GD" w:cs="Arial"/>
          <w:sz w:val="22"/>
          <w:szCs w:val="22"/>
        </w:rPr>
      </w:pPr>
      <w:r w:rsidRPr="00652FFF">
        <w:rPr>
          <w:rFonts w:ascii="Maiandra GD" w:hAnsi="Maiandra GD" w:cs="Arial"/>
          <w:sz w:val="22"/>
          <w:szCs w:val="22"/>
        </w:rPr>
        <w:t>Por ejemplo:</w:t>
      </w:r>
    </w:p>
    <w:p w:rsidR="00801B59" w:rsidRPr="00652FFF" w:rsidRDefault="00801B59" w:rsidP="00801B59">
      <w:pPr>
        <w:rPr>
          <w:rFonts w:ascii="Maiandra GD" w:hAnsi="Maiandra GD" w:cs="Arial"/>
          <w:sz w:val="22"/>
          <w:szCs w:val="22"/>
        </w:rPr>
      </w:pPr>
    </w:p>
    <w:p w:rsidR="009334FC" w:rsidRPr="00652FFF" w:rsidRDefault="00801B59" w:rsidP="00801B59">
      <w:pPr>
        <w:rPr>
          <w:rFonts w:ascii="Maiandra GD" w:hAnsi="Maiandra GD" w:cs="Arial"/>
          <w:sz w:val="22"/>
          <w:szCs w:val="22"/>
        </w:rPr>
      </w:pPr>
      <w:r w:rsidRPr="00652FFF">
        <w:rPr>
          <w:rFonts w:ascii="Maiandra GD" w:hAnsi="Maiandra GD" w:cs="Arial"/>
          <w:sz w:val="22"/>
          <w:szCs w:val="22"/>
        </w:rPr>
        <w:t xml:space="preserve">Pregunta: Animal clasificado como un </w:t>
      </w:r>
      <w:r w:rsidR="009334FC" w:rsidRPr="00652FFF">
        <w:rPr>
          <w:rFonts w:ascii="Maiandra GD" w:hAnsi="Maiandra GD" w:cs="Arial"/>
          <w:sz w:val="22"/>
          <w:szCs w:val="22"/>
        </w:rPr>
        <w:t>felino</w:t>
      </w:r>
      <w:r w:rsidR="00A62BC1" w:rsidRPr="00652FFF">
        <w:rPr>
          <w:rFonts w:ascii="Maiandra GD" w:hAnsi="Maiandra GD" w:cs="Arial"/>
          <w:sz w:val="22"/>
          <w:szCs w:val="22"/>
        </w:rPr>
        <w:t>:</w:t>
      </w:r>
    </w:p>
    <w:p w:rsidR="005B141E" w:rsidRPr="00652FFF" w:rsidRDefault="005B141E" w:rsidP="00801B59">
      <w:pPr>
        <w:rPr>
          <w:rFonts w:ascii="Maiandra GD" w:hAnsi="Maiandra GD" w:cs="Arial"/>
          <w:sz w:val="22"/>
          <w:szCs w:val="22"/>
        </w:rPr>
      </w:pPr>
    </w:p>
    <w:p w:rsidR="002E1E55" w:rsidRPr="00652FFF" w:rsidRDefault="002E1E55" w:rsidP="00801B59">
      <w:pPr>
        <w:rPr>
          <w:rFonts w:ascii="Maiandra GD" w:hAnsi="Maiandra GD" w:cs="Arial"/>
          <w:sz w:val="22"/>
          <w:szCs w:val="22"/>
        </w:rPr>
      </w:pPr>
    </w:p>
    <w:p w:rsidR="00A62BC1" w:rsidRPr="00652FFF" w:rsidRDefault="009334FC" w:rsidP="00801B59">
      <w:pPr>
        <w:rPr>
          <w:rFonts w:ascii="Maiandra GD" w:hAnsi="Maiandra GD" w:cs="Arial"/>
          <w:sz w:val="22"/>
          <w:szCs w:val="22"/>
        </w:rPr>
      </w:pPr>
      <w:r w:rsidRPr="00652FFF">
        <w:rPr>
          <w:rFonts w:ascii="Maiandra GD" w:hAnsi="Maiandra GD" w:cs="Arial"/>
          <w:sz w:val="22"/>
          <w:szCs w:val="22"/>
        </w:rPr>
        <w:t>Respuesta</w:t>
      </w:r>
      <w:r w:rsidR="00801B59" w:rsidRPr="00652FFF">
        <w:rPr>
          <w:rFonts w:ascii="Maiandra GD" w:hAnsi="Maiandra GD" w:cs="Arial"/>
          <w:sz w:val="22"/>
          <w:szCs w:val="22"/>
        </w:rPr>
        <w:t>:</w:t>
      </w:r>
    </w:p>
    <w:p w:rsidR="002E1E55" w:rsidRPr="00652FFF" w:rsidRDefault="002E1E55" w:rsidP="00801B59">
      <w:pPr>
        <w:rPr>
          <w:rFonts w:ascii="Maiandra GD" w:hAnsi="Maiandra GD" w:cs="Arial"/>
          <w:sz w:val="22"/>
          <w:szCs w:val="22"/>
        </w:rPr>
      </w:pPr>
    </w:p>
    <w:tbl>
      <w:tblPr>
        <w:tblW w:w="225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540"/>
        <w:gridCol w:w="585"/>
        <w:gridCol w:w="540"/>
      </w:tblGrid>
      <w:tr w:rsidR="003F5C72" w:rsidRPr="00652FFF" w:rsidTr="00801B59">
        <w:trPr>
          <w:tblCellSpacing w:w="0" w:type="dxa"/>
        </w:trPr>
        <w:tc>
          <w:tcPr>
            <w:tcW w:w="0" w:type="auto"/>
            <w:vAlign w:val="center"/>
          </w:tcPr>
          <w:p w:rsidR="00A62BC1" w:rsidRPr="00652FFF" w:rsidRDefault="00A62BC1" w:rsidP="0056396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Fonts w:ascii="Maiandra GD" w:hAnsi="Maiandra GD" w:cs="Arial"/>
                <w:sz w:val="22"/>
                <w:szCs w:val="22"/>
              </w:rPr>
              <w:t>G</w:t>
            </w:r>
          </w:p>
        </w:tc>
        <w:tc>
          <w:tcPr>
            <w:tcW w:w="0" w:type="auto"/>
            <w:vAlign w:val="center"/>
          </w:tcPr>
          <w:p w:rsidR="00A62BC1" w:rsidRPr="00652FFF" w:rsidRDefault="00A62BC1" w:rsidP="0056396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Fonts w:ascii="Maiandra GD" w:hAnsi="Maiandra GD" w:cs="Arial"/>
                <w:sz w:val="22"/>
                <w:szCs w:val="22"/>
              </w:rPr>
              <w:t>A</w:t>
            </w:r>
          </w:p>
        </w:tc>
        <w:tc>
          <w:tcPr>
            <w:tcW w:w="0" w:type="auto"/>
            <w:vAlign w:val="center"/>
          </w:tcPr>
          <w:p w:rsidR="00A62BC1" w:rsidRPr="00652FFF" w:rsidRDefault="00A62BC1" w:rsidP="0056396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Fonts w:ascii="Maiandra GD" w:hAnsi="Maiandra GD" w:cs="Arial"/>
                <w:sz w:val="22"/>
                <w:szCs w:val="22"/>
              </w:rPr>
              <w:t>T</w:t>
            </w:r>
          </w:p>
        </w:tc>
        <w:tc>
          <w:tcPr>
            <w:tcW w:w="0" w:type="auto"/>
            <w:vAlign w:val="center"/>
          </w:tcPr>
          <w:p w:rsidR="00A62BC1" w:rsidRPr="00652FFF" w:rsidRDefault="00A62BC1" w:rsidP="0056396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Fonts w:ascii="Maiandra GD" w:hAnsi="Maiandra GD" w:cs="Arial"/>
                <w:sz w:val="22"/>
                <w:szCs w:val="22"/>
              </w:rPr>
              <w:t>O</w:t>
            </w:r>
          </w:p>
        </w:tc>
      </w:tr>
      <w:tr w:rsidR="003F5C72" w:rsidRPr="00652FFF" w:rsidTr="00801B59">
        <w:trPr>
          <w:tblCellSpacing w:w="0" w:type="dxa"/>
        </w:trPr>
        <w:tc>
          <w:tcPr>
            <w:tcW w:w="0" w:type="auto"/>
            <w:vAlign w:val="center"/>
          </w:tcPr>
          <w:p w:rsidR="00A62BC1" w:rsidRPr="00652FFF" w:rsidRDefault="00A62BC1" w:rsidP="0056396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Fonts w:ascii="Maiandra GD" w:hAnsi="Maiandra GD" w:cs="Arial"/>
                <w:sz w:val="22"/>
                <w:szCs w:val="22"/>
              </w:rPr>
              <w:t>(3,5)</w:t>
            </w:r>
          </w:p>
        </w:tc>
        <w:tc>
          <w:tcPr>
            <w:tcW w:w="0" w:type="auto"/>
            <w:vAlign w:val="center"/>
          </w:tcPr>
          <w:p w:rsidR="00A62BC1" w:rsidRPr="00652FFF" w:rsidRDefault="00A62BC1" w:rsidP="0056396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Fonts w:ascii="Maiandra GD" w:hAnsi="Maiandra GD" w:cs="Arial"/>
                <w:sz w:val="22"/>
                <w:szCs w:val="22"/>
              </w:rPr>
              <w:t>(1,5)</w:t>
            </w:r>
          </w:p>
        </w:tc>
        <w:tc>
          <w:tcPr>
            <w:tcW w:w="0" w:type="auto"/>
            <w:vAlign w:val="center"/>
          </w:tcPr>
          <w:p w:rsidR="00A62BC1" w:rsidRPr="00652FFF" w:rsidRDefault="00A62BC1" w:rsidP="0056396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Fonts w:ascii="Maiandra GD" w:hAnsi="Maiandra GD" w:cs="Arial"/>
                <w:sz w:val="22"/>
                <w:szCs w:val="22"/>
              </w:rPr>
              <w:t>(3,4)</w:t>
            </w:r>
          </w:p>
        </w:tc>
        <w:tc>
          <w:tcPr>
            <w:tcW w:w="0" w:type="auto"/>
            <w:vAlign w:val="center"/>
          </w:tcPr>
          <w:p w:rsidR="00A62BC1" w:rsidRPr="00652FFF" w:rsidRDefault="00A62BC1" w:rsidP="0056396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Fonts w:ascii="Maiandra GD" w:hAnsi="Maiandra GD" w:cs="Arial"/>
                <w:sz w:val="22"/>
                <w:szCs w:val="22"/>
              </w:rPr>
              <w:t>(2,1)</w:t>
            </w:r>
          </w:p>
        </w:tc>
      </w:tr>
    </w:tbl>
    <w:p w:rsidR="00A62BC1" w:rsidRPr="00652FFF" w:rsidRDefault="00A62BC1" w:rsidP="00A62BC1">
      <w:pPr>
        <w:rPr>
          <w:rFonts w:ascii="Maiandra GD" w:hAnsi="Maiandra GD" w:cs="Arial"/>
          <w:sz w:val="22"/>
          <w:szCs w:val="22"/>
        </w:rPr>
      </w:pPr>
    </w:p>
    <w:p w:rsidR="00801B59" w:rsidRPr="00652FFF" w:rsidRDefault="00C91121" w:rsidP="00801B59">
      <w:pPr>
        <w:jc w:val="center"/>
        <w:rPr>
          <w:rFonts w:ascii="Maiandra GD" w:hAnsi="Maiandra GD" w:cs="Arial"/>
          <w:b/>
          <w:sz w:val="22"/>
          <w:szCs w:val="22"/>
          <w:u w:val="single"/>
        </w:rPr>
      </w:pPr>
      <w:r w:rsidRPr="00652FFF">
        <w:rPr>
          <w:rFonts w:ascii="Maiandra GD" w:hAnsi="Maiandra GD" w:cs="Arial"/>
          <w:b/>
          <w:sz w:val="22"/>
          <w:szCs w:val="22"/>
          <w:u w:val="single"/>
        </w:rPr>
        <w:lastRenderedPageBreak/>
        <w:t>PREGUNTAS</w:t>
      </w:r>
    </w:p>
    <w:p w:rsidR="00A62BC1" w:rsidRPr="00F94100" w:rsidRDefault="00A62BC1" w:rsidP="00A62BC1">
      <w:pPr>
        <w:pStyle w:val="NormalWeb"/>
        <w:rPr>
          <w:rFonts w:ascii="Maiandra GD" w:hAnsi="Maiandra GD" w:cs="Arial"/>
          <w:b/>
          <w:sz w:val="22"/>
          <w:szCs w:val="22"/>
        </w:rPr>
      </w:pPr>
      <w:r w:rsidRPr="00F94100">
        <w:rPr>
          <w:rStyle w:val="txt1"/>
          <w:rFonts w:ascii="Maiandra GD" w:hAnsi="Maiandra GD" w:cs="Arial"/>
          <w:b/>
          <w:bCs/>
          <w:color w:val="auto"/>
          <w:sz w:val="22"/>
          <w:szCs w:val="22"/>
        </w:rPr>
        <w:t xml:space="preserve">1.- </w:t>
      </w:r>
      <w:r w:rsidR="005B141E" w:rsidRPr="00F94100">
        <w:rPr>
          <w:rStyle w:val="txt1"/>
          <w:rFonts w:ascii="Maiandra GD" w:hAnsi="Maiandra GD" w:cs="Arial"/>
          <w:b/>
          <w:bCs/>
          <w:color w:val="auto"/>
          <w:sz w:val="22"/>
          <w:szCs w:val="22"/>
        </w:rPr>
        <w:t xml:space="preserve"> </w:t>
      </w:r>
      <w:r w:rsidR="005B141E" w:rsidRPr="00F94100">
        <w:rPr>
          <w:rStyle w:val="txt1"/>
          <w:rFonts w:ascii="Maiandra GD" w:hAnsi="Maiandra GD" w:cs="Arial"/>
          <w:b/>
          <w:color w:val="auto"/>
          <w:sz w:val="22"/>
          <w:szCs w:val="22"/>
        </w:rPr>
        <w:t xml:space="preserve">La </w:t>
      </w:r>
      <w:r w:rsidR="007B417B" w:rsidRPr="00F94100">
        <w:rPr>
          <w:rStyle w:val="txt1"/>
          <w:rFonts w:ascii="Maiandra GD" w:hAnsi="Maiandra GD" w:cs="Arial"/>
          <w:b/>
          <w:color w:val="auto"/>
          <w:sz w:val="22"/>
          <w:szCs w:val="22"/>
        </w:rPr>
        <w:t>Tecnología</w:t>
      </w:r>
      <w:r w:rsidR="005B141E" w:rsidRPr="00F94100">
        <w:rPr>
          <w:rStyle w:val="txt1"/>
          <w:rFonts w:ascii="Maiandra GD" w:hAnsi="Maiandra GD" w:cs="Arial"/>
          <w:b/>
          <w:color w:val="auto"/>
          <w:sz w:val="22"/>
          <w:szCs w:val="22"/>
        </w:rPr>
        <w:t xml:space="preserve"> es diferente a los: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389"/>
        <w:gridCol w:w="389"/>
        <w:gridCol w:w="502"/>
        <w:gridCol w:w="389"/>
        <w:gridCol w:w="389"/>
        <w:gridCol w:w="389"/>
        <w:gridCol w:w="494"/>
        <w:gridCol w:w="494"/>
      </w:tblGrid>
      <w:tr w:rsidR="003F5C72" w:rsidRPr="00652FFF" w:rsidTr="00486B22">
        <w:trPr>
          <w:tblCellSpacing w:w="7" w:type="dxa"/>
        </w:trPr>
        <w:tc>
          <w:tcPr>
            <w:tcW w:w="473" w:type="dxa"/>
            <w:vAlign w:val="center"/>
          </w:tcPr>
          <w:p w:rsidR="00486B22" w:rsidRPr="00652FFF" w:rsidRDefault="00486B22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486B22" w:rsidRPr="00652FFF" w:rsidRDefault="00486B22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486B22" w:rsidRPr="00652FFF" w:rsidRDefault="00486B22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473" w:type="dxa"/>
            <w:vAlign w:val="center"/>
          </w:tcPr>
          <w:p w:rsidR="00486B22" w:rsidRPr="00652FFF" w:rsidRDefault="00486B22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486B22" w:rsidRPr="00652FFF" w:rsidRDefault="00486B22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486B22" w:rsidRPr="00652FFF" w:rsidRDefault="00486B22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486B22" w:rsidRPr="00652FFF" w:rsidRDefault="00486B22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486B22" w:rsidRPr="00652FFF" w:rsidRDefault="00486B22" w:rsidP="009B27B1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:rsidR="00486B22" w:rsidRPr="00652FFF" w:rsidRDefault="00486B22" w:rsidP="009B27B1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</w:tr>
      <w:tr w:rsidR="003F5C72" w:rsidRPr="00652FFF" w:rsidTr="00486B22">
        <w:trPr>
          <w:tblCellSpacing w:w="7" w:type="dxa"/>
        </w:trPr>
        <w:tc>
          <w:tcPr>
            <w:tcW w:w="473" w:type="dxa"/>
            <w:vAlign w:val="center"/>
          </w:tcPr>
          <w:p w:rsidR="00486B22" w:rsidRPr="00652FFF" w:rsidRDefault="00486B22" w:rsidP="002D3F24">
            <w:pPr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Fonts w:ascii="Maiandra GD" w:hAnsi="Maiandra GD" w:cs="Arial"/>
                <w:sz w:val="22"/>
                <w:szCs w:val="22"/>
              </w:rPr>
              <w:t>(4,4)</w:t>
            </w:r>
          </w:p>
        </w:tc>
        <w:tc>
          <w:tcPr>
            <w:tcW w:w="375" w:type="dxa"/>
            <w:vAlign w:val="center"/>
          </w:tcPr>
          <w:p w:rsidR="00486B22" w:rsidRPr="00652FFF" w:rsidRDefault="00486B22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486B22" w:rsidRPr="00652FFF" w:rsidRDefault="00486B22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473" w:type="dxa"/>
            <w:vAlign w:val="center"/>
          </w:tcPr>
          <w:p w:rsidR="00486B22" w:rsidRPr="00652FFF" w:rsidRDefault="00486B22" w:rsidP="002D3F24">
            <w:pPr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Fonts w:ascii="Maiandra GD" w:hAnsi="Maiandra GD" w:cs="Arial"/>
                <w:sz w:val="22"/>
                <w:szCs w:val="22"/>
              </w:rPr>
              <w:t>(5,5)</w:t>
            </w:r>
          </w:p>
        </w:tc>
        <w:tc>
          <w:tcPr>
            <w:tcW w:w="375" w:type="dxa"/>
            <w:vAlign w:val="center"/>
          </w:tcPr>
          <w:p w:rsidR="00486B22" w:rsidRPr="00652FFF" w:rsidRDefault="00486B22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486B22" w:rsidRPr="00652FFF" w:rsidRDefault="00486B22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486B22" w:rsidRPr="00652FFF" w:rsidRDefault="00486B22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486B22" w:rsidRPr="00652FFF" w:rsidRDefault="00486B22" w:rsidP="002D3F24">
            <w:pPr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Fonts w:ascii="Maiandra GD" w:hAnsi="Maiandra GD" w:cs="Arial"/>
                <w:sz w:val="22"/>
                <w:szCs w:val="22"/>
              </w:rPr>
              <w:t>(2,1)</w:t>
            </w:r>
          </w:p>
        </w:tc>
        <w:tc>
          <w:tcPr>
            <w:tcW w:w="473" w:type="dxa"/>
          </w:tcPr>
          <w:p w:rsidR="00486B22" w:rsidRPr="00652FFF" w:rsidRDefault="00486B22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</w:tr>
    </w:tbl>
    <w:p w:rsidR="00A62BC1" w:rsidRPr="00652FFF" w:rsidRDefault="00A62BC1" w:rsidP="00A62BC1">
      <w:pPr>
        <w:rPr>
          <w:rFonts w:ascii="Maiandra GD" w:hAnsi="Maiandra GD" w:cs="Arial"/>
          <w:vanish/>
          <w:sz w:val="22"/>
          <w:szCs w:val="22"/>
        </w:rPr>
      </w:pPr>
    </w:p>
    <w:p w:rsidR="00B04AA3" w:rsidRPr="00652FFF" w:rsidRDefault="00B04AA3">
      <w:pPr>
        <w:rPr>
          <w:rFonts w:ascii="Maiandra GD" w:hAnsi="Maiandra GD" w:cs="Arial"/>
          <w:sz w:val="22"/>
          <w:szCs w:val="22"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425"/>
        <w:gridCol w:w="504"/>
        <w:gridCol w:w="389"/>
        <w:gridCol w:w="467"/>
        <w:gridCol w:w="502"/>
        <w:gridCol w:w="485"/>
        <w:gridCol w:w="389"/>
        <w:gridCol w:w="474"/>
        <w:gridCol w:w="474"/>
        <w:gridCol w:w="465"/>
        <w:gridCol w:w="425"/>
      </w:tblGrid>
      <w:tr w:rsidR="003F5C72" w:rsidRPr="00652FFF" w:rsidTr="00486B22">
        <w:trPr>
          <w:tblCellSpacing w:w="7" w:type="dxa"/>
        </w:trPr>
        <w:tc>
          <w:tcPr>
            <w:tcW w:w="429" w:type="dxa"/>
            <w:vAlign w:val="center"/>
          </w:tcPr>
          <w:p w:rsidR="00486B22" w:rsidRPr="00652FFF" w:rsidRDefault="00486B22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411" w:type="dxa"/>
            <w:vAlign w:val="center"/>
          </w:tcPr>
          <w:p w:rsidR="00486B22" w:rsidRPr="00652FFF" w:rsidRDefault="00486B22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490" w:type="dxa"/>
            <w:vAlign w:val="center"/>
          </w:tcPr>
          <w:p w:rsidR="00486B22" w:rsidRPr="00652FFF" w:rsidRDefault="00486B22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486B22" w:rsidRPr="00652FFF" w:rsidRDefault="00486B22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486B22" w:rsidRPr="00652FFF" w:rsidRDefault="00486B22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91" w:type="dxa"/>
            <w:vAlign w:val="center"/>
          </w:tcPr>
          <w:p w:rsidR="00486B22" w:rsidRPr="00652FFF" w:rsidRDefault="00486B22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471" w:type="dxa"/>
            <w:vAlign w:val="center"/>
          </w:tcPr>
          <w:p w:rsidR="00486B22" w:rsidRPr="00652FFF" w:rsidRDefault="00486B22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486B22" w:rsidRPr="00652FFF" w:rsidRDefault="00486B22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460" w:type="dxa"/>
          </w:tcPr>
          <w:p w:rsidR="00486B22" w:rsidRPr="00652FFF" w:rsidRDefault="00486B22" w:rsidP="002D3F24">
            <w:pPr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</w:pPr>
          </w:p>
        </w:tc>
        <w:tc>
          <w:tcPr>
            <w:tcW w:w="460" w:type="dxa"/>
          </w:tcPr>
          <w:p w:rsidR="00486B22" w:rsidRPr="00652FFF" w:rsidRDefault="00486B22" w:rsidP="002D3F24">
            <w:pPr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</w:pPr>
          </w:p>
        </w:tc>
        <w:tc>
          <w:tcPr>
            <w:tcW w:w="391" w:type="dxa"/>
            <w:vAlign w:val="center"/>
          </w:tcPr>
          <w:p w:rsidR="00486B22" w:rsidRPr="00652FFF" w:rsidRDefault="00486B22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404" w:type="dxa"/>
          </w:tcPr>
          <w:p w:rsidR="00486B22" w:rsidRPr="00652FFF" w:rsidRDefault="00486B22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</w:tr>
      <w:tr w:rsidR="003F5C72" w:rsidRPr="00652FFF" w:rsidTr="00486B22">
        <w:trPr>
          <w:tblCellSpacing w:w="7" w:type="dxa"/>
        </w:trPr>
        <w:tc>
          <w:tcPr>
            <w:tcW w:w="429" w:type="dxa"/>
            <w:vAlign w:val="center"/>
          </w:tcPr>
          <w:p w:rsidR="00486B22" w:rsidRPr="00652FFF" w:rsidRDefault="00486B22" w:rsidP="002D3F24">
            <w:pPr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 xml:space="preserve">(3,4) </w:t>
            </w:r>
          </w:p>
        </w:tc>
        <w:tc>
          <w:tcPr>
            <w:tcW w:w="411" w:type="dxa"/>
            <w:vAlign w:val="center"/>
          </w:tcPr>
          <w:p w:rsidR="00486B22" w:rsidRPr="00652FFF" w:rsidRDefault="00486B22" w:rsidP="002D3F24">
            <w:pPr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490" w:type="dxa"/>
            <w:vAlign w:val="center"/>
          </w:tcPr>
          <w:p w:rsidR="00486B22" w:rsidRPr="00652FFF" w:rsidRDefault="00486B22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486B22" w:rsidRPr="00652FFF" w:rsidRDefault="00486B22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486B22" w:rsidRPr="00652FFF" w:rsidRDefault="00486B22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91" w:type="dxa"/>
            <w:vAlign w:val="center"/>
          </w:tcPr>
          <w:p w:rsidR="00486B22" w:rsidRPr="00652FFF" w:rsidRDefault="00486B22" w:rsidP="002D3F24">
            <w:pPr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(2,5)</w:t>
            </w:r>
          </w:p>
        </w:tc>
        <w:tc>
          <w:tcPr>
            <w:tcW w:w="471" w:type="dxa"/>
            <w:vAlign w:val="center"/>
          </w:tcPr>
          <w:p w:rsidR="00486B22" w:rsidRPr="00652FFF" w:rsidRDefault="00486B22" w:rsidP="002D3F24">
            <w:pPr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375" w:type="dxa"/>
            <w:vAlign w:val="center"/>
          </w:tcPr>
          <w:p w:rsidR="00486B22" w:rsidRPr="00652FFF" w:rsidRDefault="00486B22" w:rsidP="002D3F24">
            <w:pPr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460" w:type="dxa"/>
          </w:tcPr>
          <w:p w:rsidR="00486B22" w:rsidRPr="00652FFF" w:rsidRDefault="00486B22" w:rsidP="002D3F24">
            <w:pPr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</w:pPr>
          </w:p>
        </w:tc>
        <w:tc>
          <w:tcPr>
            <w:tcW w:w="460" w:type="dxa"/>
          </w:tcPr>
          <w:p w:rsidR="00486B22" w:rsidRPr="00652FFF" w:rsidRDefault="00486B22" w:rsidP="002D3F24">
            <w:pPr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</w:pPr>
          </w:p>
        </w:tc>
        <w:tc>
          <w:tcPr>
            <w:tcW w:w="391" w:type="dxa"/>
            <w:vAlign w:val="center"/>
          </w:tcPr>
          <w:p w:rsidR="00486B22" w:rsidRPr="00652FFF" w:rsidRDefault="00486B22" w:rsidP="002D3F24">
            <w:pPr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(2,1)</w:t>
            </w:r>
          </w:p>
        </w:tc>
        <w:tc>
          <w:tcPr>
            <w:tcW w:w="404" w:type="dxa"/>
          </w:tcPr>
          <w:p w:rsidR="00486B22" w:rsidRPr="00652FFF" w:rsidRDefault="00486B22" w:rsidP="002D3F24">
            <w:pPr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</w:pPr>
          </w:p>
        </w:tc>
      </w:tr>
    </w:tbl>
    <w:p w:rsidR="00652FFF" w:rsidRPr="00652FFF" w:rsidRDefault="00652FFF" w:rsidP="00F94100">
      <w:pPr>
        <w:pStyle w:val="NormalWeb"/>
        <w:spacing w:before="0" w:beforeAutospacing="0"/>
        <w:rPr>
          <w:rStyle w:val="txt1"/>
          <w:rFonts w:ascii="Maiandra GD" w:hAnsi="Maiandra GD" w:cs="Arial"/>
          <w:bCs/>
          <w:color w:val="auto"/>
          <w:sz w:val="22"/>
          <w:szCs w:val="22"/>
        </w:rPr>
      </w:pPr>
    </w:p>
    <w:p w:rsidR="00A62BC1" w:rsidRPr="00F94100" w:rsidRDefault="00A62BC1" w:rsidP="00A62BC1">
      <w:pPr>
        <w:pStyle w:val="NormalWeb"/>
        <w:rPr>
          <w:rFonts w:ascii="Maiandra GD" w:hAnsi="Maiandra GD" w:cs="Arial"/>
          <w:b/>
          <w:sz w:val="22"/>
          <w:szCs w:val="22"/>
        </w:rPr>
      </w:pPr>
      <w:r w:rsidRPr="00F94100">
        <w:rPr>
          <w:rStyle w:val="txt1"/>
          <w:rFonts w:ascii="Maiandra GD" w:hAnsi="Maiandra GD" w:cs="Arial"/>
          <w:b/>
          <w:bCs/>
          <w:color w:val="auto"/>
          <w:sz w:val="22"/>
          <w:szCs w:val="22"/>
        </w:rPr>
        <w:t xml:space="preserve">2.- </w:t>
      </w:r>
      <w:r w:rsidR="007B417B" w:rsidRPr="00F94100">
        <w:rPr>
          <w:rStyle w:val="txt1"/>
          <w:rFonts w:ascii="Maiandra GD" w:hAnsi="Maiandra GD" w:cs="Arial"/>
          <w:b/>
          <w:color w:val="auto"/>
          <w:sz w:val="22"/>
          <w:szCs w:val="22"/>
        </w:rPr>
        <w:t>Son dos</w:t>
      </w:r>
      <w:r w:rsidR="002122F8" w:rsidRPr="00F94100">
        <w:rPr>
          <w:rStyle w:val="txt1"/>
          <w:rFonts w:ascii="Maiandra GD" w:hAnsi="Maiandra GD" w:cs="Arial"/>
          <w:b/>
          <w:color w:val="auto"/>
          <w:sz w:val="22"/>
          <w:szCs w:val="22"/>
        </w:rPr>
        <w:t xml:space="preserve"> de la</w:t>
      </w:r>
      <w:r w:rsidR="00643FA2" w:rsidRPr="00F94100">
        <w:rPr>
          <w:rStyle w:val="txt1"/>
          <w:rFonts w:ascii="Maiandra GD" w:hAnsi="Maiandra GD" w:cs="Arial"/>
          <w:b/>
          <w:color w:val="auto"/>
          <w:sz w:val="22"/>
          <w:szCs w:val="22"/>
        </w:rPr>
        <w:t xml:space="preserve">s </w:t>
      </w:r>
      <w:r w:rsidR="002122F8" w:rsidRPr="00F94100">
        <w:rPr>
          <w:rStyle w:val="txt1"/>
          <w:rFonts w:ascii="Maiandra GD" w:hAnsi="Maiandra GD" w:cs="Arial"/>
          <w:b/>
          <w:color w:val="auto"/>
          <w:sz w:val="22"/>
          <w:szCs w:val="22"/>
        </w:rPr>
        <w:t xml:space="preserve">actividades </w:t>
      </w:r>
      <w:r w:rsidR="005B141E" w:rsidRPr="00F94100">
        <w:rPr>
          <w:rStyle w:val="txt1"/>
          <w:rFonts w:ascii="Maiandra GD" w:hAnsi="Maiandra GD" w:cs="Arial"/>
          <w:b/>
          <w:color w:val="auto"/>
          <w:sz w:val="22"/>
          <w:szCs w:val="22"/>
        </w:rPr>
        <w:t xml:space="preserve">que se llevan a cabo en la </w:t>
      </w:r>
      <w:r w:rsidR="009F6207" w:rsidRPr="00F94100">
        <w:rPr>
          <w:rStyle w:val="txt1"/>
          <w:rFonts w:ascii="Maiandra GD" w:hAnsi="Maiandra GD" w:cs="Arial"/>
          <w:b/>
          <w:color w:val="auto"/>
          <w:sz w:val="22"/>
          <w:szCs w:val="22"/>
        </w:rPr>
        <w:t>Tecnología</w:t>
      </w:r>
      <w:r w:rsidRPr="00F94100">
        <w:rPr>
          <w:rStyle w:val="txt1"/>
          <w:rFonts w:ascii="Maiandra GD" w:hAnsi="Maiandra GD" w:cs="Arial"/>
          <w:b/>
          <w:color w:val="auto"/>
          <w:sz w:val="22"/>
          <w:szCs w:val="22"/>
        </w:rPr>
        <w:t>: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89"/>
        <w:gridCol w:w="487"/>
        <w:gridCol w:w="389"/>
        <w:gridCol w:w="389"/>
        <w:gridCol w:w="487"/>
        <w:gridCol w:w="487"/>
        <w:gridCol w:w="487"/>
        <w:gridCol w:w="494"/>
        <w:gridCol w:w="494"/>
      </w:tblGrid>
      <w:tr w:rsidR="003F5C72" w:rsidRPr="00652FFF">
        <w:trPr>
          <w:tblCellSpacing w:w="7" w:type="dxa"/>
        </w:trPr>
        <w:tc>
          <w:tcPr>
            <w:tcW w:w="473" w:type="dxa"/>
            <w:vAlign w:val="center"/>
          </w:tcPr>
          <w:p w:rsidR="002240F1" w:rsidRPr="00652FFF" w:rsidRDefault="002240F1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2240F1" w:rsidRPr="00652FFF" w:rsidRDefault="002240F1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473" w:type="dxa"/>
            <w:vAlign w:val="center"/>
          </w:tcPr>
          <w:p w:rsidR="002240F1" w:rsidRPr="00652FFF" w:rsidRDefault="002240F1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2240F1" w:rsidRPr="00652FFF" w:rsidRDefault="002240F1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2240F1" w:rsidRPr="00652FFF" w:rsidRDefault="002240F1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:rsidR="002240F1" w:rsidRPr="00652FFF" w:rsidRDefault="002240F1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:rsidR="002240F1" w:rsidRPr="00652FFF" w:rsidRDefault="002240F1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473" w:type="dxa"/>
            <w:vAlign w:val="center"/>
          </w:tcPr>
          <w:p w:rsidR="002240F1" w:rsidRPr="00652FFF" w:rsidRDefault="002240F1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2240F1" w:rsidRPr="00652FFF" w:rsidRDefault="002240F1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473" w:type="dxa"/>
            <w:vAlign w:val="center"/>
          </w:tcPr>
          <w:p w:rsidR="002240F1" w:rsidRPr="00652FFF" w:rsidRDefault="002240F1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</w:tr>
      <w:tr w:rsidR="003F5C72" w:rsidRPr="00652FFF">
        <w:trPr>
          <w:tblCellSpacing w:w="7" w:type="dxa"/>
        </w:trPr>
        <w:tc>
          <w:tcPr>
            <w:tcW w:w="473" w:type="dxa"/>
            <w:vAlign w:val="center"/>
          </w:tcPr>
          <w:p w:rsidR="002240F1" w:rsidRPr="00652FFF" w:rsidRDefault="002240F1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2240F1" w:rsidRPr="00652FFF" w:rsidRDefault="002240F1" w:rsidP="002D3F24">
            <w:pPr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473" w:type="dxa"/>
            <w:vAlign w:val="center"/>
          </w:tcPr>
          <w:p w:rsidR="002240F1" w:rsidRPr="00652FFF" w:rsidRDefault="002240F1" w:rsidP="002D3F24">
            <w:pPr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 xml:space="preserve">(I,5) </w:t>
            </w:r>
          </w:p>
        </w:tc>
        <w:tc>
          <w:tcPr>
            <w:tcW w:w="375" w:type="dxa"/>
            <w:vAlign w:val="center"/>
          </w:tcPr>
          <w:p w:rsidR="002240F1" w:rsidRPr="00652FFF" w:rsidRDefault="002240F1" w:rsidP="002D3F24">
            <w:pPr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375" w:type="dxa"/>
            <w:vAlign w:val="center"/>
          </w:tcPr>
          <w:p w:rsidR="002240F1" w:rsidRPr="00652FFF" w:rsidRDefault="002240F1" w:rsidP="002D3F24">
            <w:pPr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473" w:type="dxa"/>
          </w:tcPr>
          <w:p w:rsidR="002240F1" w:rsidRPr="00652FFF" w:rsidRDefault="007B417B" w:rsidP="002D3F24">
            <w:pPr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(1,5)</w:t>
            </w:r>
          </w:p>
        </w:tc>
        <w:tc>
          <w:tcPr>
            <w:tcW w:w="473" w:type="dxa"/>
          </w:tcPr>
          <w:p w:rsidR="002240F1" w:rsidRPr="00652FFF" w:rsidRDefault="002240F1" w:rsidP="002D3F24">
            <w:pPr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</w:pPr>
          </w:p>
        </w:tc>
        <w:tc>
          <w:tcPr>
            <w:tcW w:w="473" w:type="dxa"/>
            <w:vAlign w:val="center"/>
          </w:tcPr>
          <w:p w:rsidR="002240F1" w:rsidRPr="00652FFF" w:rsidRDefault="002240F1" w:rsidP="002D3F24">
            <w:pPr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(1,1)</w:t>
            </w:r>
          </w:p>
        </w:tc>
        <w:tc>
          <w:tcPr>
            <w:tcW w:w="480" w:type="dxa"/>
          </w:tcPr>
          <w:p w:rsidR="002240F1" w:rsidRPr="00652FFF" w:rsidRDefault="002240F1" w:rsidP="002D3F24">
            <w:pPr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</w:pPr>
          </w:p>
        </w:tc>
        <w:tc>
          <w:tcPr>
            <w:tcW w:w="473" w:type="dxa"/>
            <w:vAlign w:val="center"/>
          </w:tcPr>
          <w:p w:rsidR="002240F1" w:rsidRPr="00652FFF" w:rsidRDefault="002240F1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</w:tr>
    </w:tbl>
    <w:p w:rsidR="007B417B" w:rsidRPr="00652FFF" w:rsidRDefault="007B417B">
      <w:pPr>
        <w:rPr>
          <w:rFonts w:ascii="Maiandra GD" w:hAnsi="Maiandra GD" w:cs="Arial"/>
          <w:sz w:val="22"/>
          <w:szCs w:val="22"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89"/>
        <w:gridCol w:w="487"/>
        <w:gridCol w:w="389"/>
        <w:gridCol w:w="502"/>
        <w:gridCol w:w="487"/>
      </w:tblGrid>
      <w:tr w:rsidR="003F5C72" w:rsidRPr="00652FFF">
        <w:trPr>
          <w:tblCellSpacing w:w="7" w:type="dxa"/>
        </w:trPr>
        <w:tc>
          <w:tcPr>
            <w:tcW w:w="473" w:type="dxa"/>
            <w:vAlign w:val="center"/>
          </w:tcPr>
          <w:p w:rsidR="007B417B" w:rsidRPr="00652FFF" w:rsidRDefault="007B417B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7B417B" w:rsidRPr="00652FFF" w:rsidRDefault="007B417B" w:rsidP="002D3F24">
            <w:pPr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</w:pPr>
          </w:p>
        </w:tc>
        <w:tc>
          <w:tcPr>
            <w:tcW w:w="473" w:type="dxa"/>
            <w:vAlign w:val="center"/>
          </w:tcPr>
          <w:p w:rsidR="007B417B" w:rsidRPr="00652FFF" w:rsidRDefault="007B417B" w:rsidP="002D3F24">
            <w:pPr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7B417B" w:rsidRPr="00652FFF" w:rsidRDefault="007B417B" w:rsidP="002D3F24">
            <w:pPr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7B417B" w:rsidRPr="00652FFF" w:rsidRDefault="007B417B" w:rsidP="002D3F24">
            <w:pPr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</w:pPr>
          </w:p>
        </w:tc>
        <w:tc>
          <w:tcPr>
            <w:tcW w:w="466" w:type="dxa"/>
          </w:tcPr>
          <w:p w:rsidR="007B417B" w:rsidRPr="00652FFF" w:rsidRDefault="007B417B" w:rsidP="002D3F24">
            <w:pPr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</w:pPr>
          </w:p>
        </w:tc>
      </w:tr>
      <w:tr w:rsidR="003F5C72" w:rsidRPr="00652FFF">
        <w:trPr>
          <w:tblCellSpacing w:w="7" w:type="dxa"/>
        </w:trPr>
        <w:tc>
          <w:tcPr>
            <w:tcW w:w="473" w:type="dxa"/>
            <w:vAlign w:val="center"/>
          </w:tcPr>
          <w:p w:rsidR="007B417B" w:rsidRPr="00652FFF" w:rsidRDefault="007B417B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7B417B" w:rsidRPr="00652FFF" w:rsidRDefault="007B417B" w:rsidP="002D3F24">
            <w:pPr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</w:pPr>
          </w:p>
        </w:tc>
        <w:tc>
          <w:tcPr>
            <w:tcW w:w="473" w:type="dxa"/>
            <w:vAlign w:val="center"/>
          </w:tcPr>
          <w:p w:rsidR="007B417B" w:rsidRPr="00652FFF" w:rsidRDefault="007B417B" w:rsidP="002D3F24">
            <w:pPr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(5,3</w:t>
            </w:r>
          </w:p>
        </w:tc>
        <w:tc>
          <w:tcPr>
            <w:tcW w:w="375" w:type="dxa"/>
            <w:vAlign w:val="center"/>
          </w:tcPr>
          <w:p w:rsidR="007B417B" w:rsidRPr="00652FFF" w:rsidRDefault="007B417B" w:rsidP="002D3F24">
            <w:pPr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7B417B" w:rsidRPr="00652FFF" w:rsidRDefault="007C1E51" w:rsidP="002D3F24">
            <w:pPr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(4,3)</w:t>
            </w:r>
          </w:p>
        </w:tc>
        <w:tc>
          <w:tcPr>
            <w:tcW w:w="466" w:type="dxa"/>
          </w:tcPr>
          <w:p w:rsidR="007B417B" w:rsidRPr="00652FFF" w:rsidRDefault="007B417B" w:rsidP="002D3F24">
            <w:pPr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</w:pPr>
          </w:p>
        </w:tc>
      </w:tr>
    </w:tbl>
    <w:p w:rsidR="00652FFF" w:rsidRPr="00652FFF" w:rsidRDefault="00652FFF" w:rsidP="00F94100">
      <w:pPr>
        <w:pStyle w:val="NormalWeb"/>
        <w:spacing w:before="0" w:beforeAutospacing="0"/>
        <w:rPr>
          <w:rStyle w:val="txt1"/>
          <w:rFonts w:ascii="Maiandra GD" w:hAnsi="Maiandra GD" w:cs="Arial"/>
          <w:bCs/>
          <w:color w:val="auto"/>
          <w:sz w:val="22"/>
          <w:szCs w:val="22"/>
        </w:rPr>
      </w:pPr>
    </w:p>
    <w:p w:rsidR="00A62BC1" w:rsidRPr="00F94100" w:rsidRDefault="00A62BC1" w:rsidP="00A62BC1">
      <w:pPr>
        <w:pStyle w:val="NormalWeb"/>
        <w:rPr>
          <w:rFonts w:ascii="Maiandra GD" w:hAnsi="Maiandra GD" w:cs="Arial"/>
          <w:b/>
          <w:sz w:val="22"/>
          <w:szCs w:val="22"/>
        </w:rPr>
      </w:pPr>
      <w:r w:rsidRPr="00F94100">
        <w:rPr>
          <w:rStyle w:val="txt1"/>
          <w:rFonts w:ascii="Maiandra GD" w:hAnsi="Maiandra GD" w:cs="Arial"/>
          <w:b/>
          <w:bCs/>
          <w:color w:val="auto"/>
          <w:sz w:val="22"/>
          <w:szCs w:val="22"/>
        </w:rPr>
        <w:t>3.-</w:t>
      </w:r>
      <w:r w:rsidRPr="00F94100">
        <w:rPr>
          <w:rStyle w:val="txt1"/>
          <w:rFonts w:ascii="Maiandra GD" w:hAnsi="Maiandra GD" w:cs="Arial"/>
          <w:b/>
          <w:color w:val="auto"/>
          <w:sz w:val="22"/>
          <w:szCs w:val="22"/>
        </w:rPr>
        <w:t xml:space="preserve"> </w:t>
      </w:r>
      <w:r w:rsidR="009F6C23" w:rsidRPr="00F94100">
        <w:rPr>
          <w:rStyle w:val="txt1"/>
          <w:rFonts w:ascii="Maiandra GD" w:hAnsi="Maiandra GD" w:cs="Arial"/>
          <w:b/>
          <w:color w:val="auto"/>
          <w:sz w:val="22"/>
          <w:szCs w:val="22"/>
        </w:rPr>
        <w:t>Este producto de la Tecnología se encuentra clasificado como un sistema</w:t>
      </w:r>
      <w:r w:rsidRPr="00F94100">
        <w:rPr>
          <w:rStyle w:val="txt1"/>
          <w:rFonts w:ascii="Maiandra GD" w:hAnsi="Maiandra GD" w:cs="Arial"/>
          <w:b/>
          <w:color w:val="auto"/>
          <w:sz w:val="22"/>
          <w:szCs w:val="22"/>
        </w:rPr>
        <w:t>: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338"/>
        <w:gridCol w:w="406"/>
        <w:gridCol w:w="502"/>
        <w:gridCol w:w="406"/>
        <w:gridCol w:w="416"/>
        <w:gridCol w:w="373"/>
        <w:gridCol w:w="373"/>
        <w:gridCol w:w="373"/>
        <w:gridCol w:w="373"/>
        <w:gridCol w:w="427"/>
        <w:gridCol w:w="494"/>
      </w:tblGrid>
      <w:tr w:rsidR="003F5C72" w:rsidRPr="00652FFF">
        <w:trPr>
          <w:tblCellSpacing w:w="7" w:type="dxa"/>
        </w:trPr>
        <w:tc>
          <w:tcPr>
            <w:tcW w:w="393" w:type="dxa"/>
            <w:vAlign w:val="center"/>
          </w:tcPr>
          <w:p w:rsidR="009E58F4" w:rsidRPr="00652FFF" w:rsidRDefault="009E58F4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24" w:type="dxa"/>
            <w:vAlign w:val="center"/>
          </w:tcPr>
          <w:p w:rsidR="009E58F4" w:rsidRPr="00652FFF" w:rsidRDefault="009E58F4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9E58F4" w:rsidRPr="00652FFF" w:rsidRDefault="009E58F4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23" w:type="dxa"/>
            <w:vAlign w:val="center"/>
          </w:tcPr>
          <w:p w:rsidR="009E58F4" w:rsidRPr="00652FFF" w:rsidRDefault="009E58F4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92" w:type="dxa"/>
          </w:tcPr>
          <w:p w:rsidR="009E58F4" w:rsidRPr="00652FFF" w:rsidRDefault="009E58F4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402" w:type="dxa"/>
          </w:tcPr>
          <w:p w:rsidR="009E58F4" w:rsidRPr="00652FFF" w:rsidRDefault="009E58F4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59" w:type="dxa"/>
          </w:tcPr>
          <w:p w:rsidR="009E58F4" w:rsidRPr="00652FFF" w:rsidRDefault="009E58F4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9E58F4" w:rsidRPr="00652FFF" w:rsidRDefault="009E58F4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9E58F4" w:rsidRPr="00652FFF" w:rsidRDefault="009E58F4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9E58F4" w:rsidRPr="00652FFF" w:rsidRDefault="009E58F4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70" w:type="dxa"/>
          </w:tcPr>
          <w:p w:rsidR="009E58F4" w:rsidRPr="00652FFF" w:rsidRDefault="009E58F4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473" w:type="dxa"/>
            <w:vAlign w:val="center"/>
          </w:tcPr>
          <w:p w:rsidR="009E58F4" w:rsidRPr="00652FFF" w:rsidRDefault="009E58F4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</w:tr>
      <w:tr w:rsidR="003F5C72" w:rsidRPr="00652FFF">
        <w:trPr>
          <w:tblCellSpacing w:w="7" w:type="dxa"/>
        </w:trPr>
        <w:tc>
          <w:tcPr>
            <w:tcW w:w="393" w:type="dxa"/>
            <w:vAlign w:val="center"/>
          </w:tcPr>
          <w:p w:rsidR="009E58F4" w:rsidRPr="00652FFF" w:rsidRDefault="009E58F4" w:rsidP="002D3F24">
            <w:pPr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 xml:space="preserve">(3,4) </w:t>
            </w:r>
          </w:p>
        </w:tc>
        <w:tc>
          <w:tcPr>
            <w:tcW w:w="324" w:type="dxa"/>
            <w:vAlign w:val="center"/>
          </w:tcPr>
          <w:p w:rsidR="009E58F4" w:rsidRPr="00652FFF" w:rsidRDefault="009E58F4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9E58F4" w:rsidRPr="00652FFF" w:rsidRDefault="009E58F4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23" w:type="dxa"/>
            <w:vAlign w:val="center"/>
          </w:tcPr>
          <w:p w:rsidR="009E58F4" w:rsidRPr="00652FFF" w:rsidRDefault="009E58F4" w:rsidP="002D3F24">
            <w:pPr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(2,4)</w:t>
            </w:r>
          </w:p>
        </w:tc>
        <w:tc>
          <w:tcPr>
            <w:tcW w:w="392" w:type="dxa"/>
          </w:tcPr>
          <w:p w:rsidR="009E58F4" w:rsidRPr="00652FFF" w:rsidRDefault="009E58F4" w:rsidP="002D3F24">
            <w:pPr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</w:pPr>
          </w:p>
        </w:tc>
        <w:tc>
          <w:tcPr>
            <w:tcW w:w="402" w:type="dxa"/>
          </w:tcPr>
          <w:p w:rsidR="009E58F4" w:rsidRPr="00652FFF" w:rsidRDefault="009E58F4" w:rsidP="002D3F24">
            <w:pPr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</w:pPr>
          </w:p>
        </w:tc>
        <w:tc>
          <w:tcPr>
            <w:tcW w:w="359" w:type="dxa"/>
          </w:tcPr>
          <w:p w:rsidR="009E58F4" w:rsidRPr="00652FFF" w:rsidRDefault="009E58F4" w:rsidP="002D3F24">
            <w:pPr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</w:pPr>
          </w:p>
        </w:tc>
        <w:tc>
          <w:tcPr>
            <w:tcW w:w="359" w:type="dxa"/>
          </w:tcPr>
          <w:p w:rsidR="009E58F4" w:rsidRPr="00652FFF" w:rsidRDefault="009E58F4" w:rsidP="002D3F24">
            <w:pPr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</w:pPr>
          </w:p>
        </w:tc>
        <w:tc>
          <w:tcPr>
            <w:tcW w:w="359" w:type="dxa"/>
          </w:tcPr>
          <w:p w:rsidR="009E58F4" w:rsidRPr="00652FFF" w:rsidRDefault="009E58F4" w:rsidP="002D3F24">
            <w:pPr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</w:pPr>
          </w:p>
        </w:tc>
        <w:tc>
          <w:tcPr>
            <w:tcW w:w="359" w:type="dxa"/>
          </w:tcPr>
          <w:p w:rsidR="009E58F4" w:rsidRPr="00652FFF" w:rsidRDefault="009E58F4" w:rsidP="002D3F24">
            <w:pPr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</w:pPr>
          </w:p>
        </w:tc>
        <w:tc>
          <w:tcPr>
            <w:tcW w:w="370" w:type="dxa"/>
          </w:tcPr>
          <w:p w:rsidR="009E58F4" w:rsidRPr="00652FFF" w:rsidRDefault="009E58F4" w:rsidP="002D3F24">
            <w:pPr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(1,1)</w:t>
            </w:r>
          </w:p>
        </w:tc>
        <w:tc>
          <w:tcPr>
            <w:tcW w:w="473" w:type="dxa"/>
            <w:vAlign w:val="center"/>
          </w:tcPr>
          <w:p w:rsidR="009E58F4" w:rsidRPr="00652FFF" w:rsidRDefault="009E58F4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</w:tr>
    </w:tbl>
    <w:p w:rsidR="00F94100" w:rsidRDefault="00F94100" w:rsidP="00F94100">
      <w:pPr>
        <w:pStyle w:val="NormalWeb"/>
        <w:spacing w:before="0" w:beforeAutospacing="0"/>
        <w:rPr>
          <w:rStyle w:val="txt1"/>
          <w:rFonts w:ascii="Maiandra GD" w:hAnsi="Maiandra GD" w:cs="Arial"/>
          <w:bCs/>
          <w:color w:val="auto"/>
          <w:sz w:val="22"/>
          <w:szCs w:val="22"/>
        </w:rPr>
      </w:pPr>
    </w:p>
    <w:p w:rsidR="00A62BC1" w:rsidRPr="00F94100" w:rsidRDefault="00A62BC1" w:rsidP="00A62BC1">
      <w:pPr>
        <w:pStyle w:val="NormalWeb"/>
        <w:rPr>
          <w:rFonts w:ascii="Maiandra GD" w:hAnsi="Maiandra GD" w:cs="Arial"/>
          <w:b/>
          <w:sz w:val="22"/>
          <w:szCs w:val="22"/>
        </w:rPr>
      </w:pPr>
      <w:r w:rsidRPr="00F94100">
        <w:rPr>
          <w:rStyle w:val="txt1"/>
          <w:rFonts w:ascii="Maiandra GD" w:hAnsi="Maiandra GD" w:cs="Arial"/>
          <w:b/>
          <w:bCs/>
          <w:color w:val="auto"/>
          <w:sz w:val="22"/>
          <w:szCs w:val="22"/>
        </w:rPr>
        <w:t>4.-</w:t>
      </w:r>
      <w:r w:rsidRPr="00F94100">
        <w:rPr>
          <w:rStyle w:val="txt1"/>
          <w:rFonts w:ascii="Maiandra GD" w:hAnsi="Maiandra GD" w:cs="Arial"/>
          <w:b/>
          <w:color w:val="auto"/>
          <w:sz w:val="22"/>
          <w:szCs w:val="22"/>
        </w:rPr>
        <w:t xml:space="preserve"> </w:t>
      </w:r>
      <w:r w:rsidR="0056282D" w:rsidRPr="00F94100">
        <w:rPr>
          <w:rStyle w:val="txt1"/>
          <w:rFonts w:ascii="Maiandra GD" w:hAnsi="Maiandra GD" w:cs="Arial"/>
          <w:b/>
          <w:color w:val="auto"/>
          <w:sz w:val="22"/>
          <w:szCs w:val="22"/>
        </w:rPr>
        <w:t>Este es uno de los objetivos o propósitos que persigue la Tecnología</w:t>
      </w:r>
      <w:r w:rsidRPr="00F94100">
        <w:rPr>
          <w:rStyle w:val="txt1"/>
          <w:rFonts w:ascii="Maiandra GD" w:hAnsi="Maiandra GD" w:cs="Arial"/>
          <w:b/>
          <w:color w:val="auto"/>
          <w:sz w:val="22"/>
          <w:szCs w:val="22"/>
        </w:rPr>
        <w:t>: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389"/>
        <w:gridCol w:w="502"/>
        <w:gridCol w:w="467"/>
        <w:gridCol w:w="502"/>
        <w:gridCol w:w="389"/>
        <w:gridCol w:w="389"/>
        <w:gridCol w:w="472"/>
      </w:tblGrid>
      <w:tr w:rsidR="003F5C72" w:rsidRPr="00652FFF">
        <w:trPr>
          <w:tblCellSpacing w:w="7" w:type="dxa"/>
        </w:trPr>
        <w:tc>
          <w:tcPr>
            <w:tcW w:w="453" w:type="dxa"/>
            <w:vAlign w:val="center"/>
          </w:tcPr>
          <w:p w:rsidR="0056282D" w:rsidRPr="00652FFF" w:rsidRDefault="0056282D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56282D" w:rsidRPr="00652FFF" w:rsidRDefault="0056282D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56282D" w:rsidRPr="00652FFF" w:rsidRDefault="0056282D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56282D" w:rsidRPr="00652FFF" w:rsidRDefault="0056282D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56282D" w:rsidRPr="00652FFF" w:rsidRDefault="0056282D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56282D" w:rsidRPr="00652FFF" w:rsidRDefault="0056282D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56282D" w:rsidRPr="00652FFF" w:rsidRDefault="0056282D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68" w:type="dxa"/>
            <w:vAlign w:val="center"/>
          </w:tcPr>
          <w:p w:rsidR="0056282D" w:rsidRPr="00652FFF" w:rsidRDefault="0056282D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</w:tr>
      <w:tr w:rsidR="003F5C72" w:rsidRPr="00652FFF">
        <w:trPr>
          <w:tblCellSpacing w:w="7" w:type="dxa"/>
        </w:trPr>
        <w:tc>
          <w:tcPr>
            <w:tcW w:w="453" w:type="dxa"/>
            <w:vAlign w:val="center"/>
          </w:tcPr>
          <w:p w:rsidR="0056282D" w:rsidRPr="00652FFF" w:rsidRDefault="0056282D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56282D" w:rsidRPr="00652FFF" w:rsidRDefault="0056282D" w:rsidP="002D3F24">
            <w:pPr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453" w:type="dxa"/>
            <w:vAlign w:val="center"/>
          </w:tcPr>
          <w:p w:rsidR="0056282D" w:rsidRPr="00652FFF" w:rsidRDefault="0056282D" w:rsidP="002D3F24">
            <w:pPr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 xml:space="preserve">(5,3) </w:t>
            </w:r>
          </w:p>
        </w:tc>
        <w:tc>
          <w:tcPr>
            <w:tcW w:w="453" w:type="dxa"/>
            <w:vAlign w:val="center"/>
          </w:tcPr>
          <w:p w:rsidR="0056282D" w:rsidRPr="00652FFF" w:rsidRDefault="0056282D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56282D" w:rsidRPr="00652FFF" w:rsidRDefault="0056282D" w:rsidP="002D3F24">
            <w:pPr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 xml:space="preserve">(2,5) </w:t>
            </w:r>
          </w:p>
        </w:tc>
        <w:tc>
          <w:tcPr>
            <w:tcW w:w="375" w:type="dxa"/>
            <w:vAlign w:val="center"/>
          </w:tcPr>
          <w:p w:rsidR="0056282D" w:rsidRPr="00652FFF" w:rsidRDefault="0056282D" w:rsidP="002D3F24">
            <w:pPr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375" w:type="dxa"/>
            <w:vAlign w:val="center"/>
          </w:tcPr>
          <w:p w:rsidR="0056282D" w:rsidRPr="00652FFF" w:rsidRDefault="0056282D" w:rsidP="002D3F24">
            <w:pPr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368" w:type="dxa"/>
            <w:vAlign w:val="center"/>
          </w:tcPr>
          <w:p w:rsidR="0056282D" w:rsidRPr="00652FFF" w:rsidRDefault="0056282D" w:rsidP="002D3F24">
            <w:pPr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 xml:space="preserve">(3,1) </w:t>
            </w:r>
          </w:p>
        </w:tc>
      </w:tr>
    </w:tbl>
    <w:p w:rsidR="0056282D" w:rsidRPr="00652FFF" w:rsidRDefault="0056282D">
      <w:pPr>
        <w:rPr>
          <w:rFonts w:ascii="Maiandra GD" w:hAnsi="Maiandra GD" w:cs="Arial"/>
          <w:sz w:val="22"/>
          <w:szCs w:val="22"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389"/>
        <w:gridCol w:w="467"/>
        <w:gridCol w:w="502"/>
        <w:gridCol w:w="467"/>
        <w:gridCol w:w="389"/>
        <w:gridCol w:w="389"/>
        <w:gridCol w:w="389"/>
        <w:gridCol w:w="389"/>
      </w:tblGrid>
      <w:tr w:rsidR="003F5C72" w:rsidRPr="00652FFF">
        <w:trPr>
          <w:tblCellSpacing w:w="7" w:type="dxa"/>
        </w:trPr>
        <w:tc>
          <w:tcPr>
            <w:tcW w:w="453" w:type="dxa"/>
            <w:vAlign w:val="center"/>
          </w:tcPr>
          <w:p w:rsidR="0056282D" w:rsidRPr="00652FFF" w:rsidRDefault="0056282D" w:rsidP="002D3F24">
            <w:pPr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56282D" w:rsidRPr="00652FFF" w:rsidRDefault="0056282D" w:rsidP="002D3F24">
            <w:pPr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56282D" w:rsidRPr="00652FFF" w:rsidRDefault="0056282D" w:rsidP="002D3F24">
            <w:pPr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56282D" w:rsidRPr="00652FFF" w:rsidRDefault="0056282D" w:rsidP="002D3F24">
            <w:pPr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56282D" w:rsidRPr="00652FFF" w:rsidRDefault="0056282D" w:rsidP="002D3F24">
            <w:pPr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56282D" w:rsidRPr="00652FFF" w:rsidRDefault="0056282D" w:rsidP="002D3F24">
            <w:pPr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56282D" w:rsidRPr="00652FFF" w:rsidRDefault="0056282D" w:rsidP="002D3F24">
            <w:pPr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56282D" w:rsidRPr="00652FFF" w:rsidRDefault="0056282D" w:rsidP="002D3F24">
            <w:pPr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</w:pPr>
          </w:p>
        </w:tc>
        <w:tc>
          <w:tcPr>
            <w:tcW w:w="368" w:type="dxa"/>
            <w:vAlign w:val="center"/>
          </w:tcPr>
          <w:p w:rsidR="0056282D" w:rsidRPr="00652FFF" w:rsidRDefault="0056282D" w:rsidP="002D3F24">
            <w:pPr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</w:pPr>
          </w:p>
        </w:tc>
      </w:tr>
      <w:tr w:rsidR="003F5C72" w:rsidRPr="00652FFF">
        <w:trPr>
          <w:tblCellSpacing w:w="7" w:type="dxa"/>
        </w:trPr>
        <w:tc>
          <w:tcPr>
            <w:tcW w:w="453" w:type="dxa"/>
            <w:vAlign w:val="center"/>
          </w:tcPr>
          <w:p w:rsidR="0056282D" w:rsidRPr="00652FFF" w:rsidRDefault="00915C0F" w:rsidP="002D3F24">
            <w:pPr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(4,4)</w:t>
            </w:r>
          </w:p>
        </w:tc>
        <w:tc>
          <w:tcPr>
            <w:tcW w:w="375" w:type="dxa"/>
            <w:vAlign w:val="center"/>
          </w:tcPr>
          <w:p w:rsidR="0056282D" w:rsidRPr="00652FFF" w:rsidRDefault="0056282D" w:rsidP="002D3F24">
            <w:pPr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56282D" w:rsidRPr="00652FFF" w:rsidRDefault="0056282D" w:rsidP="002D3F24">
            <w:pPr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56282D" w:rsidRPr="00652FFF" w:rsidRDefault="0056282D" w:rsidP="002D3F24">
            <w:pPr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(3,3)</w:t>
            </w:r>
          </w:p>
        </w:tc>
        <w:tc>
          <w:tcPr>
            <w:tcW w:w="453" w:type="dxa"/>
            <w:vAlign w:val="center"/>
          </w:tcPr>
          <w:p w:rsidR="0056282D" w:rsidRPr="00652FFF" w:rsidRDefault="0056282D" w:rsidP="002D3F24">
            <w:pPr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56282D" w:rsidRPr="00652FFF" w:rsidRDefault="0056282D" w:rsidP="002D3F24">
            <w:pPr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56282D" w:rsidRPr="00652FFF" w:rsidRDefault="0056282D" w:rsidP="002D3F24">
            <w:pPr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56282D" w:rsidRPr="00652FFF" w:rsidRDefault="0056282D" w:rsidP="002D3F24">
            <w:pPr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</w:pPr>
          </w:p>
        </w:tc>
        <w:tc>
          <w:tcPr>
            <w:tcW w:w="368" w:type="dxa"/>
            <w:vAlign w:val="center"/>
          </w:tcPr>
          <w:p w:rsidR="0056282D" w:rsidRPr="00652FFF" w:rsidRDefault="0056282D" w:rsidP="002D3F24">
            <w:pPr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</w:pPr>
          </w:p>
        </w:tc>
      </w:tr>
    </w:tbl>
    <w:p w:rsidR="00652FFF" w:rsidRPr="00652FFF" w:rsidRDefault="00652FFF" w:rsidP="00F94100">
      <w:pPr>
        <w:pStyle w:val="NormalWeb"/>
        <w:spacing w:before="0" w:beforeAutospacing="0"/>
        <w:rPr>
          <w:rStyle w:val="txt1"/>
          <w:rFonts w:ascii="Maiandra GD" w:hAnsi="Maiandra GD" w:cs="Arial"/>
          <w:bCs/>
          <w:color w:val="auto"/>
          <w:sz w:val="22"/>
          <w:szCs w:val="22"/>
        </w:rPr>
      </w:pPr>
    </w:p>
    <w:p w:rsidR="00A62BC1" w:rsidRPr="00F94100" w:rsidRDefault="00A62BC1" w:rsidP="00A62BC1">
      <w:pPr>
        <w:pStyle w:val="NormalWeb"/>
        <w:rPr>
          <w:rFonts w:ascii="Maiandra GD" w:hAnsi="Maiandra GD" w:cs="Arial"/>
          <w:b/>
          <w:sz w:val="22"/>
          <w:szCs w:val="22"/>
        </w:rPr>
      </w:pPr>
      <w:r w:rsidRPr="00F94100">
        <w:rPr>
          <w:rStyle w:val="txt1"/>
          <w:rFonts w:ascii="Maiandra GD" w:hAnsi="Maiandra GD" w:cs="Arial"/>
          <w:b/>
          <w:bCs/>
          <w:color w:val="auto"/>
          <w:sz w:val="22"/>
          <w:szCs w:val="22"/>
        </w:rPr>
        <w:t>5.-</w:t>
      </w:r>
      <w:r w:rsidRPr="00F94100">
        <w:rPr>
          <w:rStyle w:val="txt1"/>
          <w:rFonts w:ascii="Maiandra GD" w:hAnsi="Maiandra GD" w:cs="Arial"/>
          <w:b/>
          <w:color w:val="auto"/>
          <w:sz w:val="22"/>
          <w:szCs w:val="22"/>
        </w:rPr>
        <w:t xml:space="preserve"> </w:t>
      </w:r>
      <w:r w:rsidR="00952B4A" w:rsidRPr="00F94100">
        <w:rPr>
          <w:rStyle w:val="txt1"/>
          <w:rFonts w:ascii="Maiandra GD" w:hAnsi="Maiandra GD" w:cs="Arial"/>
          <w:b/>
          <w:color w:val="auto"/>
          <w:sz w:val="22"/>
          <w:szCs w:val="22"/>
        </w:rPr>
        <w:t xml:space="preserve">La </w:t>
      </w:r>
      <w:r w:rsidR="005B141E" w:rsidRPr="00F94100">
        <w:rPr>
          <w:rStyle w:val="txt1"/>
          <w:rFonts w:ascii="Maiandra GD" w:hAnsi="Maiandra GD" w:cs="Arial"/>
          <w:b/>
          <w:color w:val="auto"/>
          <w:sz w:val="22"/>
          <w:szCs w:val="22"/>
        </w:rPr>
        <w:t>gaseosa</w:t>
      </w:r>
      <w:r w:rsidR="00952B4A" w:rsidRPr="00F94100">
        <w:rPr>
          <w:rStyle w:val="txt1"/>
          <w:rFonts w:ascii="Maiandra GD" w:hAnsi="Maiandra GD" w:cs="Arial"/>
          <w:b/>
          <w:color w:val="auto"/>
          <w:sz w:val="22"/>
          <w:szCs w:val="22"/>
        </w:rPr>
        <w:t xml:space="preserve"> es un producto de la Tecnología. E</w:t>
      </w:r>
      <w:r w:rsidR="005A0BB7" w:rsidRPr="00F94100">
        <w:rPr>
          <w:rStyle w:val="txt1"/>
          <w:rFonts w:ascii="Maiandra GD" w:hAnsi="Maiandra GD" w:cs="Arial"/>
          <w:b/>
          <w:color w:val="auto"/>
          <w:sz w:val="22"/>
          <w:szCs w:val="22"/>
        </w:rPr>
        <w:t>lla</w:t>
      </w:r>
      <w:r w:rsidR="00853EBF" w:rsidRPr="00F94100">
        <w:rPr>
          <w:rStyle w:val="txt1"/>
          <w:rFonts w:ascii="Maiandra GD" w:hAnsi="Maiandra GD" w:cs="Arial"/>
          <w:b/>
          <w:color w:val="auto"/>
          <w:sz w:val="22"/>
          <w:szCs w:val="22"/>
        </w:rPr>
        <w:t xml:space="preserve"> estaría clasificada como el resultado de un</w:t>
      </w:r>
      <w:r w:rsidRPr="00F94100">
        <w:rPr>
          <w:rStyle w:val="txt1"/>
          <w:rFonts w:ascii="Maiandra GD" w:hAnsi="Maiandra GD" w:cs="Arial"/>
          <w:b/>
          <w:color w:val="auto"/>
          <w:sz w:val="22"/>
          <w:szCs w:val="22"/>
        </w:rPr>
        <w:t>: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"/>
        <w:gridCol w:w="452"/>
        <w:gridCol w:w="389"/>
        <w:gridCol w:w="502"/>
        <w:gridCol w:w="389"/>
        <w:gridCol w:w="389"/>
        <w:gridCol w:w="396"/>
      </w:tblGrid>
      <w:tr w:rsidR="003F5C72" w:rsidRPr="00652FFF">
        <w:trPr>
          <w:tblCellSpacing w:w="7" w:type="dxa"/>
        </w:trPr>
        <w:tc>
          <w:tcPr>
            <w:tcW w:w="375" w:type="dxa"/>
            <w:vAlign w:val="center"/>
          </w:tcPr>
          <w:p w:rsidR="00A62BC1" w:rsidRPr="00652FFF" w:rsidRDefault="00A62BC1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A62BC1" w:rsidRPr="00652FFF" w:rsidRDefault="00A62BC1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A62BC1" w:rsidRPr="00652FFF" w:rsidRDefault="00A62BC1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A62BC1" w:rsidRPr="00652FFF" w:rsidRDefault="00A62BC1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A62BC1" w:rsidRPr="00652FFF" w:rsidRDefault="00A62BC1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A62BC1" w:rsidRPr="00652FFF" w:rsidRDefault="00A62BC1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A62BC1" w:rsidRPr="00652FFF" w:rsidRDefault="00A62BC1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</w:tr>
      <w:tr w:rsidR="003F5C72" w:rsidRPr="00652FFF">
        <w:trPr>
          <w:tblCellSpacing w:w="7" w:type="dxa"/>
        </w:trPr>
        <w:tc>
          <w:tcPr>
            <w:tcW w:w="375" w:type="dxa"/>
            <w:vAlign w:val="center"/>
          </w:tcPr>
          <w:p w:rsidR="00A62BC1" w:rsidRPr="00652FFF" w:rsidRDefault="00A62BC1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A62BC1" w:rsidRPr="00652FFF" w:rsidRDefault="00A62BC1" w:rsidP="002D3F24">
            <w:pPr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 </w:t>
            </w:r>
            <w:r w:rsidR="005A0BB7"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(3,1</w:t>
            </w:r>
          </w:p>
        </w:tc>
        <w:tc>
          <w:tcPr>
            <w:tcW w:w="375" w:type="dxa"/>
            <w:vAlign w:val="center"/>
          </w:tcPr>
          <w:p w:rsidR="00A62BC1" w:rsidRPr="00652FFF" w:rsidRDefault="00A62BC1" w:rsidP="002D3F24">
            <w:pPr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375" w:type="dxa"/>
            <w:vAlign w:val="center"/>
          </w:tcPr>
          <w:p w:rsidR="00A62BC1" w:rsidRPr="00652FFF" w:rsidRDefault="005A0BB7" w:rsidP="002D3F24">
            <w:pPr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Fonts w:ascii="Maiandra GD" w:hAnsi="Maiandra GD" w:cs="Arial"/>
                <w:sz w:val="22"/>
                <w:szCs w:val="22"/>
              </w:rPr>
              <w:t>(2,3)</w:t>
            </w:r>
          </w:p>
        </w:tc>
        <w:tc>
          <w:tcPr>
            <w:tcW w:w="375" w:type="dxa"/>
            <w:vAlign w:val="center"/>
          </w:tcPr>
          <w:p w:rsidR="00A62BC1" w:rsidRPr="00652FFF" w:rsidRDefault="00A62BC1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A62BC1" w:rsidRPr="00652FFF" w:rsidRDefault="00A62BC1" w:rsidP="002D3F24">
            <w:pPr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375" w:type="dxa"/>
            <w:vAlign w:val="center"/>
          </w:tcPr>
          <w:p w:rsidR="00A62BC1" w:rsidRPr="00652FFF" w:rsidRDefault="00A62BC1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</w:tr>
    </w:tbl>
    <w:p w:rsidR="00A62BC1" w:rsidRPr="00652FFF" w:rsidRDefault="00A62BC1" w:rsidP="00A62BC1">
      <w:pPr>
        <w:rPr>
          <w:rFonts w:ascii="Maiandra GD" w:hAnsi="Maiandra GD" w:cs="Arial"/>
          <w:sz w:val="22"/>
          <w:szCs w:val="22"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"/>
        <w:gridCol w:w="487"/>
        <w:gridCol w:w="389"/>
        <w:gridCol w:w="389"/>
        <w:gridCol w:w="465"/>
        <w:gridCol w:w="389"/>
        <w:gridCol w:w="389"/>
        <w:gridCol w:w="502"/>
        <w:gridCol w:w="487"/>
        <w:gridCol w:w="494"/>
        <w:gridCol w:w="494"/>
      </w:tblGrid>
      <w:tr w:rsidR="003F5C72" w:rsidRPr="00652FFF" w:rsidTr="00977364">
        <w:trPr>
          <w:tblCellSpacing w:w="7" w:type="dxa"/>
        </w:trPr>
        <w:tc>
          <w:tcPr>
            <w:tcW w:w="375" w:type="dxa"/>
            <w:vAlign w:val="center"/>
          </w:tcPr>
          <w:p w:rsidR="00853EBF" w:rsidRPr="00652FFF" w:rsidRDefault="00853EBF" w:rsidP="0097736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473" w:type="dxa"/>
            <w:vAlign w:val="center"/>
          </w:tcPr>
          <w:p w:rsidR="00853EBF" w:rsidRPr="00652FFF" w:rsidRDefault="00853EBF" w:rsidP="00977364">
            <w:pPr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</w:pPr>
          </w:p>
        </w:tc>
        <w:tc>
          <w:tcPr>
            <w:tcW w:w="375" w:type="dxa"/>
          </w:tcPr>
          <w:p w:rsidR="00853EBF" w:rsidRPr="00652FFF" w:rsidRDefault="00853EBF" w:rsidP="0097736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75" w:type="dxa"/>
          </w:tcPr>
          <w:p w:rsidR="00853EBF" w:rsidRPr="00652FFF" w:rsidRDefault="00853EBF" w:rsidP="0097736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75" w:type="dxa"/>
          </w:tcPr>
          <w:p w:rsidR="00853EBF" w:rsidRPr="00652FFF" w:rsidRDefault="00853EBF" w:rsidP="0097736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75" w:type="dxa"/>
          </w:tcPr>
          <w:p w:rsidR="00853EBF" w:rsidRPr="00652FFF" w:rsidRDefault="00853EBF" w:rsidP="0097736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853EBF" w:rsidRPr="00652FFF" w:rsidRDefault="00853EBF" w:rsidP="0097736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853EBF" w:rsidRPr="00652FFF" w:rsidRDefault="00853EBF" w:rsidP="0097736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473" w:type="dxa"/>
            <w:vAlign w:val="center"/>
          </w:tcPr>
          <w:p w:rsidR="00853EBF" w:rsidRPr="00652FFF" w:rsidRDefault="00853EBF" w:rsidP="00977364">
            <w:pPr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</w:pPr>
          </w:p>
        </w:tc>
        <w:tc>
          <w:tcPr>
            <w:tcW w:w="480" w:type="dxa"/>
          </w:tcPr>
          <w:p w:rsidR="00853EBF" w:rsidRPr="00652FFF" w:rsidRDefault="00853EBF" w:rsidP="00977364">
            <w:pPr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</w:pPr>
          </w:p>
        </w:tc>
        <w:tc>
          <w:tcPr>
            <w:tcW w:w="473" w:type="dxa"/>
            <w:vAlign w:val="center"/>
          </w:tcPr>
          <w:p w:rsidR="00853EBF" w:rsidRPr="00652FFF" w:rsidRDefault="00853EBF" w:rsidP="00977364">
            <w:pPr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</w:pPr>
          </w:p>
        </w:tc>
      </w:tr>
      <w:tr w:rsidR="003F5C72" w:rsidRPr="00652FFF" w:rsidTr="00977364">
        <w:trPr>
          <w:tblCellSpacing w:w="7" w:type="dxa"/>
        </w:trPr>
        <w:tc>
          <w:tcPr>
            <w:tcW w:w="375" w:type="dxa"/>
            <w:vAlign w:val="center"/>
          </w:tcPr>
          <w:p w:rsidR="00853EBF" w:rsidRPr="00652FFF" w:rsidRDefault="00853EBF" w:rsidP="0097736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473" w:type="dxa"/>
            <w:vAlign w:val="center"/>
          </w:tcPr>
          <w:p w:rsidR="00853EBF" w:rsidRPr="00652FFF" w:rsidRDefault="00853EBF" w:rsidP="00977364">
            <w:pPr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(4,1)</w:t>
            </w:r>
          </w:p>
        </w:tc>
        <w:tc>
          <w:tcPr>
            <w:tcW w:w="375" w:type="dxa"/>
            <w:vAlign w:val="center"/>
          </w:tcPr>
          <w:p w:rsidR="00853EBF" w:rsidRPr="00652FFF" w:rsidRDefault="00853EBF" w:rsidP="00977364">
            <w:pPr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Fonts w:ascii="Maiandra GD" w:hAnsi="Maiandra GD" w:cs="Arial"/>
                <w:sz w:val="22"/>
                <w:szCs w:val="22"/>
              </w:rPr>
              <w:t> </w:t>
            </w:r>
          </w:p>
        </w:tc>
        <w:tc>
          <w:tcPr>
            <w:tcW w:w="375" w:type="dxa"/>
          </w:tcPr>
          <w:p w:rsidR="00853EBF" w:rsidRPr="00652FFF" w:rsidRDefault="00853EBF" w:rsidP="0097736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853EBF" w:rsidRPr="00652FFF" w:rsidRDefault="00853EBF" w:rsidP="00977364">
            <w:pPr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(2,1)</w:t>
            </w:r>
          </w:p>
        </w:tc>
        <w:tc>
          <w:tcPr>
            <w:tcW w:w="375" w:type="dxa"/>
          </w:tcPr>
          <w:p w:rsidR="00853EBF" w:rsidRPr="00652FFF" w:rsidRDefault="00853EBF" w:rsidP="0097736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853EBF" w:rsidRPr="00652FFF" w:rsidRDefault="00853EBF" w:rsidP="00977364">
            <w:pPr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Fonts w:ascii="Maiandra GD" w:hAnsi="Maiandra GD" w:cs="Arial"/>
                <w:sz w:val="22"/>
                <w:szCs w:val="22"/>
              </w:rPr>
              <w:t> </w:t>
            </w:r>
          </w:p>
        </w:tc>
        <w:tc>
          <w:tcPr>
            <w:tcW w:w="375" w:type="dxa"/>
            <w:vAlign w:val="center"/>
          </w:tcPr>
          <w:p w:rsidR="00853EBF" w:rsidRPr="00652FFF" w:rsidRDefault="00853EBF" w:rsidP="00977364">
            <w:pPr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Fonts w:ascii="Maiandra GD" w:hAnsi="Maiandra GD" w:cs="Arial"/>
                <w:sz w:val="22"/>
                <w:szCs w:val="22"/>
              </w:rPr>
              <w:t>(3,5)</w:t>
            </w:r>
          </w:p>
        </w:tc>
        <w:tc>
          <w:tcPr>
            <w:tcW w:w="473" w:type="dxa"/>
            <w:vAlign w:val="center"/>
          </w:tcPr>
          <w:p w:rsidR="00853EBF" w:rsidRPr="00652FFF" w:rsidRDefault="00853EBF" w:rsidP="00977364">
            <w:pPr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(1,1)</w:t>
            </w:r>
          </w:p>
        </w:tc>
        <w:tc>
          <w:tcPr>
            <w:tcW w:w="480" w:type="dxa"/>
          </w:tcPr>
          <w:p w:rsidR="00853EBF" w:rsidRPr="00652FFF" w:rsidRDefault="00853EBF" w:rsidP="00977364">
            <w:pPr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</w:pPr>
          </w:p>
        </w:tc>
        <w:tc>
          <w:tcPr>
            <w:tcW w:w="473" w:type="dxa"/>
            <w:vAlign w:val="center"/>
          </w:tcPr>
          <w:p w:rsidR="00853EBF" w:rsidRPr="00652FFF" w:rsidRDefault="00853EBF" w:rsidP="00977364">
            <w:pPr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</w:pPr>
          </w:p>
        </w:tc>
      </w:tr>
    </w:tbl>
    <w:p w:rsidR="00B04AA3" w:rsidRDefault="00B04AA3" w:rsidP="00A62BC1">
      <w:pPr>
        <w:rPr>
          <w:rFonts w:ascii="Maiandra GD" w:hAnsi="Maiandra GD" w:cs="Arial"/>
          <w:sz w:val="22"/>
          <w:szCs w:val="22"/>
        </w:rPr>
      </w:pPr>
    </w:p>
    <w:p w:rsidR="00652FFF" w:rsidRPr="00F94100" w:rsidRDefault="00652FFF" w:rsidP="00A62BC1">
      <w:pPr>
        <w:rPr>
          <w:rFonts w:ascii="Maiandra GD" w:hAnsi="Maiandra GD" w:cs="Arial"/>
          <w:b/>
          <w:vanish/>
          <w:sz w:val="22"/>
          <w:szCs w:val="22"/>
        </w:rPr>
      </w:pPr>
    </w:p>
    <w:p w:rsidR="00A62BC1" w:rsidRPr="00F94100" w:rsidRDefault="00A62BC1" w:rsidP="00A62BC1">
      <w:pPr>
        <w:pStyle w:val="NormalWeb"/>
        <w:rPr>
          <w:rFonts w:ascii="Maiandra GD" w:hAnsi="Maiandra GD" w:cs="Arial"/>
          <w:b/>
          <w:sz w:val="22"/>
          <w:szCs w:val="22"/>
        </w:rPr>
      </w:pPr>
      <w:r w:rsidRPr="00F94100">
        <w:rPr>
          <w:rStyle w:val="txt1"/>
          <w:rFonts w:ascii="Maiandra GD" w:hAnsi="Maiandra GD" w:cs="Arial"/>
          <w:b/>
          <w:bCs/>
          <w:color w:val="auto"/>
          <w:sz w:val="22"/>
          <w:szCs w:val="22"/>
        </w:rPr>
        <w:t>6.-</w:t>
      </w:r>
      <w:r w:rsidRPr="00F94100">
        <w:rPr>
          <w:rStyle w:val="txt1"/>
          <w:rFonts w:ascii="Maiandra GD" w:hAnsi="Maiandra GD" w:cs="Arial"/>
          <w:b/>
          <w:color w:val="auto"/>
          <w:sz w:val="22"/>
          <w:szCs w:val="22"/>
        </w:rPr>
        <w:t xml:space="preserve"> </w:t>
      </w:r>
      <w:r w:rsidR="006F4DA8" w:rsidRPr="00F94100">
        <w:rPr>
          <w:rStyle w:val="txt1"/>
          <w:rFonts w:ascii="Maiandra GD" w:hAnsi="Maiandra GD" w:cs="Arial"/>
          <w:b/>
          <w:color w:val="auto"/>
          <w:sz w:val="22"/>
          <w:szCs w:val="22"/>
        </w:rPr>
        <w:t>Los diferentes artefactos diseñados y elaborados por el hombre, conforman lo que llamamos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89"/>
        <w:gridCol w:w="502"/>
        <w:gridCol w:w="389"/>
        <w:gridCol w:w="389"/>
        <w:gridCol w:w="487"/>
        <w:gridCol w:w="487"/>
      </w:tblGrid>
      <w:tr w:rsidR="003F5C72" w:rsidRPr="00652FFF">
        <w:trPr>
          <w:tblCellSpacing w:w="7" w:type="dxa"/>
        </w:trPr>
        <w:tc>
          <w:tcPr>
            <w:tcW w:w="473" w:type="dxa"/>
            <w:vAlign w:val="center"/>
          </w:tcPr>
          <w:p w:rsidR="006F4DA8" w:rsidRPr="00F94100" w:rsidRDefault="006F4DA8" w:rsidP="002D3F24">
            <w:pPr>
              <w:rPr>
                <w:rFonts w:ascii="Maiandra GD" w:hAnsi="Maiandra GD" w:cs="Arial"/>
                <w:sz w:val="22"/>
                <w:szCs w:val="22"/>
                <w:lang w:val="es-ES"/>
              </w:rPr>
            </w:pPr>
          </w:p>
        </w:tc>
        <w:tc>
          <w:tcPr>
            <w:tcW w:w="375" w:type="dxa"/>
            <w:vAlign w:val="center"/>
          </w:tcPr>
          <w:p w:rsidR="006F4DA8" w:rsidRPr="00652FFF" w:rsidRDefault="006F4DA8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473" w:type="dxa"/>
            <w:vAlign w:val="center"/>
          </w:tcPr>
          <w:p w:rsidR="006F4DA8" w:rsidRPr="00652FFF" w:rsidRDefault="006F4DA8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6F4DA8" w:rsidRPr="00652FFF" w:rsidRDefault="006F4DA8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6F4DA8" w:rsidRPr="00652FFF" w:rsidRDefault="006F4DA8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473" w:type="dxa"/>
            <w:vAlign w:val="center"/>
          </w:tcPr>
          <w:p w:rsidR="006F4DA8" w:rsidRPr="00652FFF" w:rsidRDefault="006F4DA8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6F4DA8" w:rsidRPr="00652FFF" w:rsidRDefault="006F4DA8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</w:tr>
      <w:tr w:rsidR="003F5C72" w:rsidRPr="00652FFF">
        <w:trPr>
          <w:tblCellSpacing w:w="7" w:type="dxa"/>
        </w:trPr>
        <w:tc>
          <w:tcPr>
            <w:tcW w:w="473" w:type="dxa"/>
            <w:vAlign w:val="center"/>
          </w:tcPr>
          <w:p w:rsidR="006F4DA8" w:rsidRPr="00652FFF" w:rsidRDefault="006F4DA8" w:rsidP="002D3F24">
            <w:pPr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(</w:t>
            </w:r>
            <w:r w:rsidR="00163C54"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4,1</w:t>
            </w: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 xml:space="preserve">) </w:t>
            </w:r>
          </w:p>
        </w:tc>
        <w:tc>
          <w:tcPr>
            <w:tcW w:w="375" w:type="dxa"/>
            <w:vAlign w:val="center"/>
          </w:tcPr>
          <w:p w:rsidR="006F4DA8" w:rsidRPr="00652FFF" w:rsidRDefault="006F4DA8" w:rsidP="002D3F24">
            <w:pPr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473" w:type="dxa"/>
            <w:vAlign w:val="center"/>
          </w:tcPr>
          <w:p w:rsidR="006F4DA8" w:rsidRPr="00652FFF" w:rsidRDefault="00163C54" w:rsidP="002D3F24">
            <w:pPr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(3,4</w:t>
            </w:r>
            <w:r w:rsidR="006F4DA8"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 xml:space="preserve">) </w:t>
            </w:r>
          </w:p>
        </w:tc>
        <w:tc>
          <w:tcPr>
            <w:tcW w:w="375" w:type="dxa"/>
            <w:vAlign w:val="center"/>
          </w:tcPr>
          <w:p w:rsidR="006F4DA8" w:rsidRPr="00652FFF" w:rsidRDefault="006F4DA8" w:rsidP="002D3F24">
            <w:pPr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375" w:type="dxa"/>
            <w:vAlign w:val="center"/>
          </w:tcPr>
          <w:p w:rsidR="006F4DA8" w:rsidRPr="00652FFF" w:rsidRDefault="006F4DA8" w:rsidP="002D3F24">
            <w:pPr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473" w:type="dxa"/>
            <w:vAlign w:val="center"/>
          </w:tcPr>
          <w:p w:rsidR="006F4DA8" w:rsidRPr="00652FFF" w:rsidRDefault="006F4DA8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6F4DA8" w:rsidRPr="00652FFF" w:rsidRDefault="006F4DA8" w:rsidP="002D3F24">
            <w:pPr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 xml:space="preserve">(2,1) </w:t>
            </w:r>
          </w:p>
        </w:tc>
      </w:tr>
    </w:tbl>
    <w:p w:rsidR="00A62BC1" w:rsidRPr="00652FFF" w:rsidRDefault="00A62BC1" w:rsidP="00A62BC1">
      <w:pPr>
        <w:rPr>
          <w:rFonts w:ascii="Maiandra GD" w:hAnsi="Maiandra GD" w:cs="Arial"/>
          <w:vanish/>
          <w:sz w:val="22"/>
          <w:szCs w:val="22"/>
        </w:rPr>
      </w:pPr>
    </w:p>
    <w:p w:rsidR="006F4DA8" w:rsidRPr="00652FFF" w:rsidRDefault="006F4DA8">
      <w:pPr>
        <w:rPr>
          <w:rFonts w:ascii="Maiandra GD" w:hAnsi="Maiandra GD" w:cs="Arial"/>
          <w:sz w:val="22"/>
          <w:szCs w:val="22"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89"/>
        <w:gridCol w:w="389"/>
        <w:gridCol w:w="487"/>
        <w:gridCol w:w="487"/>
        <w:gridCol w:w="487"/>
        <w:gridCol w:w="487"/>
        <w:gridCol w:w="487"/>
        <w:gridCol w:w="389"/>
        <w:gridCol w:w="509"/>
      </w:tblGrid>
      <w:tr w:rsidR="003F5C72" w:rsidRPr="00652FFF">
        <w:trPr>
          <w:tblCellSpacing w:w="7" w:type="dxa"/>
        </w:trPr>
        <w:tc>
          <w:tcPr>
            <w:tcW w:w="473" w:type="dxa"/>
            <w:vAlign w:val="center"/>
          </w:tcPr>
          <w:p w:rsidR="006F4DA8" w:rsidRPr="00652FFF" w:rsidRDefault="006F4DA8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6F4DA8" w:rsidRPr="00652FFF" w:rsidRDefault="006F4DA8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6F4DA8" w:rsidRPr="00652FFF" w:rsidRDefault="006F4DA8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:rsidR="006F4DA8" w:rsidRPr="00652FFF" w:rsidRDefault="006F4DA8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:rsidR="006F4DA8" w:rsidRPr="00652FFF" w:rsidRDefault="006F4DA8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:rsidR="006F4DA8" w:rsidRPr="00652FFF" w:rsidRDefault="006F4DA8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:rsidR="006F4DA8" w:rsidRPr="00652FFF" w:rsidRDefault="006F4DA8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473" w:type="dxa"/>
            <w:vAlign w:val="center"/>
          </w:tcPr>
          <w:p w:rsidR="006F4DA8" w:rsidRPr="00652FFF" w:rsidRDefault="006F4DA8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6F4DA8" w:rsidRPr="00652FFF" w:rsidRDefault="006F4DA8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6F4DA8" w:rsidRPr="00652FFF" w:rsidRDefault="006F4DA8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</w:tr>
      <w:tr w:rsidR="003F5C72" w:rsidRPr="00652FFF">
        <w:trPr>
          <w:tblCellSpacing w:w="7" w:type="dxa"/>
        </w:trPr>
        <w:tc>
          <w:tcPr>
            <w:tcW w:w="473" w:type="dxa"/>
            <w:vAlign w:val="center"/>
          </w:tcPr>
          <w:p w:rsidR="006F4DA8" w:rsidRPr="00652FFF" w:rsidRDefault="006F4DA8" w:rsidP="002D3F24">
            <w:pPr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(</w:t>
            </w:r>
            <w:r w:rsidR="008945FC"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1,5</w:t>
            </w: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 xml:space="preserve">) </w:t>
            </w:r>
          </w:p>
        </w:tc>
        <w:tc>
          <w:tcPr>
            <w:tcW w:w="375" w:type="dxa"/>
            <w:vAlign w:val="center"/>
          </w:tcPr>
          <w:p w:rsidR="006F4DA8" w:rsidRPr="00652FFF" w:rsidRDefault="006F4DA8" w:rsidP="002D3F24">
            <w:pPr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Fonts w:ascii="Maiandra GD" w:hAnsi="Maiandra GD" w:cs="Arial"/>
                <w:sz w:val="22"/>
                <w:szCs w:val="22"/>
              </w:rPr>
              <w:t> </w:t>
            </w:r>
          </w:p>
        </w:tc>
        <w:tc>
          <w:tcPr>
            <w:tcW w:w="375" w:type="dxa"/>
            <w:vAlign w:val="center"/>
          </w:tcPr>
          <w:p w:rsidR="006F4DA8" w:rsidRPr="00652FFF" w:rsidRDefault="006F4DA8" w:rsidP="002D3F24">
            <w:pPr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Fonts w:ascii="Maiandra GD" w:hAnsi="Maiandra GD" w:cs="Arial"/>
                <w:sz w:val="22"/>
                <w:szCs w:val="22"/>
              </w:rPr>
              <w:t> </w:t>
            </w:r>
          </w:p>
        </w:tc>
        <w:tc>
          <w:tcPr>
            <w:tcW w:w="473" w:type="dxa"/>
          </w:tcPr>
          <w:p w:rsidR="006F4DA8" w:rsidRPr="00652FFF" w:rsidRDefault="006F4DA8" w:rsidP="002D3F24">
            <w:pPr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</w:pPr>
          </w:p>
        </w:tc>
        <w:tc>
          <w:tcPr>
            <w:tcW w:w="473" w:type="dxa"/>
          </w:tcPr>
          <w:p w:rsidR="006F4DA8" w:rsidRPr="00652FFF" w:rsidRDefault="00915C0F" w:rsidP="002D3F24">
            <w:pPr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(1,2)</w:t>
            </w:r>
          </w:p>
        </w:tc>
        <w:tc>
          <w:tcPr>
            <w:tcW w:w="473" w:type="dxa"/>
          </w:tcPr>
          <w:p w:rsidR="006F4DA8" w:rsidRPr="00652FFF" w:rsidRDefault="006F4DA8" w:rsidP="002D3F24">
            <w:pPr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</w:pPr>
          </w:p>
        </w:tc>
        <w:tc>
          <w:tcPr>
            <w:tcW w:w="473" w:type="dxa"/>
          </w:tcPr>
          <w:p w:rsidR="006F4DA8" w:rsidRPr="00652FFF" w:rsidRDefault="006F4DA8" w:rsidP="002D3F24">
            <w:pPr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</w:pPr>
          </w:p>
        </w:tc>
        <w:tc>
          <w:tcPr>
            <w:tcW w:w="473" w:type="dxa"/>
            <w:vAlign w:val="center"/>
          </w:tcPr>
          <w:p w:rsidR="006F4DA8" w:rsidRPr="00652FFF" w:rsidRDefault="006F4DA8" w:rsidP="002D3F24">
            <w:pPr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(</w:t>
            </w:r>
            <w:r w:rsidR="008945FC"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1,1</w:t>
            </w: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)</w:t>
            </w:r>
          </w:p>
        </w:tc>
        <w:tc>
          <w:tcPr>
            <w:tcW w:w="375" w:type="dxa"/>
            <w:vAlign w:val="center"/>
          </w:tcPr>
          <w:p w:rsidR="006F4DA8" w:rsidRPr="00652FFF" w:rsidRDefault="006F4DA8" w:rsidP="002D3F24">
            <w:pPr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Fonts w:ascii="Maiandra GD" w:hAnsi="Maiandra GD" w:cs="Arial"/>
                <w:sz w:val="22"/>
                <w:szCs w:val="22"/>
              </w:rPr>
              <w:t> </w:t>
            </w:r>
          </w:p>
        </w:tc>
        <w:tc>
          <w:tcPr>
            <w:tcW w:w="466" w:type="dxa"/>
            <w:vAlign w:val="center"/>
          </w:tcPr>
          <w:p w:rsidR="006F4DA8" w:rsidRPr="00652FFF" w:rsidRDefault="008945FC" w:rsidP="002D3F24">
            <w:pPr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(2,5</w:t>
            </w:r>
            <w:r w:rsidR="006F4DA8"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)</w:t>
            </w:r>
          </w:p>
        </w:tc>
      </w:tr>
    </w:tbl>
    <w:p w:rsidR="00652FFF" w:rsidRPr="00652FFF" w:rsidRDefault="00652FFF" w:rsidP="00F94100">
      <w:pPr>
        <w:pStyle w:val="NormalWeb"/>
        <w:spacing w:before="0" w:beforeAutospacing="0"/>
        <w:rPr>
          <w:rStyle w:val="txt1"/>
          <w:rFonts w:ascii="Maiandra GD" w:hAnsi="Maiandra GD" w:cs="Arial"/>
          <w:bCs/>
          <w:color w:val="auto"/>
          <w:sz w:val="22"/>
          <w:szCs w:val="22"/>
        </w:rPr>
      </w:pPr>
    </w:p>
    <w:p w:rsidR="00A62BC1" w:rsidRPr="00F94100" w:rsidRDefault="00A62BC1" w:rsidP="00A62BC1">
      <w:pPr>
        <w:pStyle w:val="NormalWeb"/>
        <w:rPr>
          <w:rFonts w:ascii="Maiandra GD" w:hAnsi="Maiandra GD" w:cs="Arial"/>
          <w:b/>
          <w:sz w:val="22"/>
          <w:szCs w:val="22"/>
        </w:rPr>
      </w:pPr>
      <w:r w:rsidRPr="00F94100">
        <w:rPr>
          <w:rStyle w:val="txt1"/>
          <w:rFonts w:ascii="Maiandra GD" w:hAnsi="Maiandra GD" w:cs="Arial"/>
          <w:b/>
          <w:bCs/>
          <w:color w:val="auto"/>
          <w:sz w:val="22"/>
          <w:szCs w:val="22"/>
        </w:rPr>
        <w:t>7.-</w:t>
      </w:r>
      <w:r w:rsidRPr="00F94100">
        <w:rPr>
          <w:rStyle w:val="txt1"/>
          <w:rFonts w:ascii="Maiandra GD" w:hAnsi="Maiandra GD" w:cs="Arial"/>
          <w:b/>
          <w:color w:val="auto"/>
          <w:sz w:val="22"/>
          <w:szCs w:val="22"/>
        </w:rPr>
        <w:t xml:space="preserve"> </w:t>
      </w:r>
      <w:r w:rsidR="00563964" w:rsidRPr="00F94100">
        <w:rPr>
          <w:rStyle w:val="txt1"/>
          <w:rFonts w:ascii="Maiandra GD" w:hAnsi="Maiandra GD" w:cs="Arial"/>
          <w:b/>
          <w:color w:val="auto"/>
          <w:sz w:val="22"/>
          <w:szCs w:val="22"/>
        </w:rPr>
        <w:t>Un marcador para tablero sería un ejemplo de un</w:t>
      </w:r>
      <w:r w:rsidRPr="00F94100">
        <w:rPr>
          <w:rStyle w:val="txt1"/>
          <w:rFonts w:ascii="Maiandra GD" w:hAnsi="Maiandra GD" w:cs="Arial"/>
          <w:b/>
          <w:color w:val="auto"/>
          <w:sz w:val="22"/>
          <w:szCs w:val="22"/>
        </w:rPr>
        <w:t>: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"/>
        <w:gridCol w:w="487"/>
        <w:gridCol w:w="389"/>
        <w:gridCol w:w="389"/>
        <w:gridCol w:w="487"/>
        <w:gridCol w:w="389"/>
        <w:gridCol w:w="389"/>
        <w:gridCol w:w="487"/>
        <w:gridCol w:w="494"/>
      </w:tblGrid>
      <w:tr w:rsidR="003F5C72" w:rsidRPr="00652FFF">
        <w:trPr>
          <w:tblCellSpacing w:w="7" w:type="dxa"/>
        </w:trPr>
        <w:tc>
          <w:tcPr>
            <w:tcW w:w="375" w:type="dxa"/>
            <w:vAlign w:val="center"/>
          </w:tcPr>
          <w:p w:rsidR="00563964" w:rsidRPr="00652FFF" w:rsidRDefault="00563964" w:rsidP="002D3F24">
            <w:pPr>
              <w:rPr>
                <w:rFonts w:ascii="Maiandra GD" w:hAnsi="Maiandra GD" w:cs="Arial"/>
                <w:sz w:val="22"/>
                <w:szCs w:val="22"/>
                <w:lang w:val="es-ES"/>
              </w:rPr>
            </w:pPr>
          </w:p>
        </w:tc>
        <w:tc>
          <w:tcPr>
            <w:tcW w:w="473" w:type="dxa"/>
            <w:vAlign w:val="center"/>
          </w:tcPr>
          <w:p w:rsidR="00563964" w:rsidRPr="00652FFF" w:rsidRDefault="00563964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563964" w:rsidRPr="00652FFF" w:rsidRDefault="00563964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75" w:type="dxa"/>
          </w:tcPr>
          <w:p w:rsidR="00563964" w:rsidRPr="00652FFF" w:rsidRDefault="00563964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:rsidR="00563964" w:rsidRPr="00652FFF" w:rsidRDefault="00563964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75" w:type="dxa"/>
          </w:tcPr>
          <w:p w:rsidR="00563964" w:rsidRPr="00652FFF" w:rsidRDefault="00563964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563964" w:rsidRPr="00652FFF" w:rsidRDefault="00563964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473" w:type="dxa"/>
            <w:vAlign w:val="center"/>
          </w:tcPr>
          <w:p w:rsidR="00563964" w:rsidRPr="00652FFF" w:rsidRDefault="00563964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473" w:type="dxa"/>
            <w:vAlign w:val="center"/>
          </w:tcPr>
          <w:p w:rsidR="00563964" w:rsidRPr="00652FFF" w:rsidRDefault="00563964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</w:tr>
      <w:tr w:rsidR="003F5C72" w:rsidRPr="00652FFF">
        <w:trPr>
          <w:tblCellSpacing w:w="7" w:type="dxa"/>
        </w:trPr>
        <w:tc>
          <w:tcPr>
            <w:tcW w:w="375" w:type="dxa"/>
            <w:vAlign w:val="center"/>
          </w:tcPr>
          <w:p w:rsidR="003D12FB" w:rsidRPr="00652FFF" w:rsidRDefault="003D12FB" w:rsidP="002D3F24">
            <w:pPr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Fonts w:ascii="Maiandra GD" w:hAnsi="Maiandra GD" w:cs="Arial"/>
                <w:sz w:val="22"/>
                <w:szCs w:val="22"/>
              </w:rPr>
              <w:t> </w:t>
            </w:r>
          </w:p>
        </w:tc>
        <w:tc>
          <w:tcPr>
            <w:tcW w:w="473" w:type="dxa"/>
            <w:vAlign w:val="center"/>
          </w:tcPr>
          <w:p w:rsidR="003D12FB" w:rsidRPr="00652FFF" w:rsidRDefault="003D12FB" w:rsidP="002D3F24">
            <w:pPr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(3,1)</w:t>
            </w:r>
          </w:p>
        </w:tc>
        <w:tc>
          <w:tcPr>
            <w:tcW w:w="375" w:type="dxa"/>
            <w:vAlign w:val="center"/>
          </w:tcPr>
          <w:p w:rsidR="003D12FB" w:rsidRPr="00652FFF" w:rsidRDefault="003D12FB" w:rsidP="002D3F24">
            <w:pPr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Fonts w:ascii="Maiandra GD" w:hAnsi="Maiandra GD" w:cs="Arial"/>
                <w:sz w:val="22"/>
                <w:szCs w:val="22"/>
              </w:rPr>
              <w:t> </w:t>
            </w:r>
          </w:p>
        </w:tc>
        <w:tc>
          <w:tcPr>
            <w:tcW w:w="375" w:type="dxa"/>
          </w:tcPr>
          <w:p w:rsidR="003D12FB" w:rsidRPr="00652FFF" w:rsidRDefault="003D12FB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473" w:type="dxa"/>
            <w:vAlign w:val="center"/>
          </w:tcPr>
          <w:p w:rsidR="003D12FB" w:rsidRPr="00652FFF" w:rsidRDefault="003D12FB" w:rsidP="002D3F24">
            <w:pPr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(1,2)</w:t>
            </w:r>
          </w:p>
        </w:tc>
        <w:tc>
          <w:tcPr>
            <w:tcW w:w="375" w:type="dxa"/>
          </w:tcPr>
          <w:p w:rsidR="003D12FB" w:rsidRPr="00652FFF" w:rsidRDefault="003D12FB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3D12FB" w:rsidRPr="00652FFF" w:rsidRDefault="003D12FB" w:rsidP="002D3F24">
            <w:pPr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Fonts w:ascii="Maiandra GD" w:hAnsi="Maiandra GD" w:cs="Arial"/>
                <w:sz w:val="22"/>
                <w:szCs w:val="22"/>
              </w:rPr>
              <w:t> </w:t>
            </w:r>
          </w:p>
        </w:tc>
        <w:tc>
          <w:tcPr>
            <w:tcW w:w="473" w:type="dxa"/>
            <w:vAlign w:val="center"/>
          </w:tcPr>
          <w:p w:rsidR="003D12FB" w:rsidRPr="00652FFF" w:rsidRDefault="003D12FB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473" w:type="dxa"/>
            <w:vAlign w:val="center"/>
          </w:tcPr>
          <w:p w:rsidR="003D12FB" w:rsidRPr="00652FFF" w:rsidRDefault="003D12FB" w:rsidP="002D3F24">
            <w:pPr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(2,1)</w:t>
            </w:r>
          </w:p>
        </w:tc>
      </w:tr>
    </w:tbl>
    <w:p w:rsidR="00563964" w:rsidRPr="00652FFF" w:rsidRDefault="00563964">
      <w:pPr>
        <w:rPr>
          <w:rFonts w:ascii="Maiandra GD" w:hAnsi="Maiandra GD" w:cs="Arial"/>
          <w:sz w:val="22"/>
          <w:szCs w:val="22"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"/>
        <w:gridCol w:w="487"/>
        <w:gridCol w:w="389"/>
        <w:gridCol w:w="389"/>
        <w:gridCol w:w="465"/>
        <w:gridCol w:w="389"/>
        <w:gridCol w:w="389"/>
        <w:gridCol w:w="502"/>
        <w:gridCol w:w="487"/>
        <w:gridCol w:w="494"/>
        <w:gridCol w:w="494"/>
      </w:tblGrid>
      <w:tr w:rsidR="003F5C72" w:rsidRPr="00652FFF">
        <w:trPr>
          <w:tblCellSpacing w:w="7" w:type="dxa"/>
        </w:trPr>
        <w:tc>
          <w:tcPr>
            <w:tcW w:w="375" w:type="dxa"/>
            <w:vAlign w:val="center"/>
          </w:tcPr>
          <w:p w:rsidR="003D12FB" w:rsidRPr="00652FFF" w:rsidRDefault="003D12FB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473" w:type="dxa"/>
            <w:vAlign w:val="center"/>
          </w:tcPr>
          <w:p w:rsidR="003D12FB" w:rsidRPr="00652FFF" w:rsidRDefault="003D12FB" w:rsidP="002D3F24">
            <w:pPr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</w:pPr>
          </w:p>
        </w:tc>
        <w:tc>
          <w:tcPr>
            <w:tcW w:w="375" w:type="dxa"/>
          </w:tcPr>
          <w:p w:rsidR="003D12FB" w:rsidRPr="00652FFF" w:rsidRDefault="003D12FB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75" w:type="dxa"/>
          </w:tcPr>
          <w:p w:rsidR="003D12FB" w:rsidRPr="00652FFF" w:rsidRDefault="003D12FB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75" w:type="dxa"/>
          </w:tcPr>
          <w:p w:rsidR="003D12FB" w:rsidRPr="00652FFF" w:rsidRDefault="003D12FB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75" w:type="dxa"/>
          </w:tcPr>
          <w:p w:rsidR="003D12FB" w:rsidRPr="00652FFF" w:rsidRDefault="003D12FB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3D12FB" w:rsidRPr="00652FFF" w:rsidRDefault="003D12FB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3D12FB" w:rsidRPr="00652FFF" w:rsidRDefault="003D12FB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473" w:type="dxa"/>
            <w:vAlign w:val="center"/>
          </w:tcPr>
          <w:p w:rsidR="003D12FB" w:rsidRPr="00652FFF" w:rsidRDefault="003D12FB" w:rsidP="002D3F24">
            <w:pPr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</w:pPr>
          </w:p>
        </w:tc>
        <w:tc>
          <w:tcPr>
            <w:tcW w:w="480" w:type="dxa"/>
          </w:tcPr>
          <w:p w:rsidR="003D12FB" w:rsidRPr="00652FFF" w:rsidRDefault="003D12FB" w:rsidP="002D3F24">
            <w:pPr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</w:pPr>
          </w:p>
        </w:tc>
        <w:tc>
          <w:tcPr>
            <w:tcW w:w="473" w:type="dxa"/>
            <w:vAlign w:val="center"/>
          </w:tcPr>
          <w:p w:rsidR="003D12FB" w:rsidRPr="00652FFF" w:rsidRDefault="003D12FB" w:rsidP="002D3F24">
            <w:pPr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</w:pPr>
          </w:p>
        </w:tc>
      </w:tr>
      <w:tr w:rsidR="003F5C72" w:rsidRPr="00652FFF">
        <w:trPr>
          <w:tblCellSpacing w:w="7" w:type="dxa"/>
        </w:trPr>
        <w:tc>
          <w:tcPr>
            <w:tcW w:w="375" w:type="dxa"/>
            <w:vAlign w:val="center"/>
          </w:tcPr>
          <w:p w:rsidR="003D12FB" w:rsidRPr="00652FFF" w:rsidRDefault="003D12FB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473" w:type="dxa"/>
            <w:vAlign w:val="center"/>
          </w:tcPr>
          <w:p w:rsidR="003D12FB" w:rsidRPr="00652FFF" w:rsidRDefault="003D12FB" w:rsidP="002D3F24">
            <w:pPr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(</w:t>
            </w:r>
            <w:r w:rsidR="00141228"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4</w:t>
            </w: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,1)</w:t>
            </w:r>
          </w:p>
        </w:tc>
        <w:tc>
          <w:tcPr>
            <w:tcW w:w="375" w:type="dxa"/>
            <w:vAlign w:val="center"/>
          </w:tcPr>
          <w:p w:rsidR="003D12FB" w:rsidRPr="00652FFF" w:rsidRDefault="003D12FB" w:rsidP="002D3F24">
            <w:pPr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Fonts w:ascii="Maiandra GD" w:hAnsi="Maiandra GD" w:cs="Arial"/>
                <w:sz w:val="22"/>
                <w:szCs w:val="22"/>
              </w:rPr>
              <w:t> </w:t>
            </w:r>
          </w:p>
        </w:tc>
        <w:tc>
          <w:tcPr>
            <w:tcW w:w="375" w:type="dxa"/>
          </w:tcPr>
          <w:p w:rsidR="003D12FB" w:rsidRPr="00652FFF" w:rsidRDefault="003D12FB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3D12FB" w:rsidRPr="00652FFF" w:rsidRDefault="00141228" w:rsidP="002D3F24">
            <w:pPr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(2,1</w:t>
            </w:r>
            <w:r w:rsidR="003D12FB"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)</w:t>
            </w:r>
          </w:p>
        </w:tc>
        <w:tc>
          <w:tcPr>
            <w:tcW w:w="375" w:type="dxa"/>
          </w:tcPr>
          <w:p w:rsidR="003D12FB" w:rsidRPr="00652FFF" w:rsidRDefault="003D12FB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3D12FB" w:rsidRPr="00652FFF" w:rsidRDefault="003D12FB" w:rsidP="002D3F24">
            <w:pPr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Fonts w:ascii="Maiandra GD" w:hAnsi="Maiandra GD" w:cs="Arial"/>
                <w:sz w:val="22"/>
                <w:szCs w:val="22"/>
              </w:rPr>
              <w:t> </w:t>
            </w:r>
          </w:p>
        </w:tc>
        <w:tc>
          <w:tcPr>
            <w:tcW w:w="375" w:type="dxa"/>
            <w:vAlign w:val="center"/>
          </w:tcPr>
          <w:p w:rsidR="003D12FB" w:rsidRPr="00652FFF" w:rsidRDefault="00141228" w:rsidP="002D3F24">
            <w:pPr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Fonts w:ascii="Maiandra GD" w:hAnsi="Maiandra GD" w:cs="Arial"/>
                <w:sz w:val="22"/>
                <w:szCs w:val="22"/>
              </w:rPr>
              <w:t>(3,5)</w:t>
            </w:r>
          </w:p>
        </w:tc>
        <w:tc>
          <w:tcPr>
            <w:tcW w:w="473" w:type="dxa"/>
            <w:vAlign w:val="center"/>
          </w:tcPr>
          <w:p w:rsidR="003D12FB" w:rsidRPr="00652FFF" w:rsidRDefault="003D12FB" w:rsidP="002D3F24">
            <w:pPr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(</w:t>
            </w:r>
            <w:r w:rsidR="00141228"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1</w:t>
            </w: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,1)</w:t>
            </w:r>
          </w:p>
        </w:tc>
        <w:tc>
          <w:tcPr>
            <w:tcW w:w="480" w:type="dxa"/>
          </w:tcPr>
          <w:p w:rsidR="003D12FB" w:rsidRPr="00652FFF" w:rsidRDefault="003D12FB" w:rsidP="002D3F24">
            <w:pPr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</w:pPr>
          </w:p>
        </w:tc>
        <w:tc>
          <w:tcPr>
            <w:tcW w:w="473" w:type="dxa"/>
            <w:vAlign w:val="center"/>
          </w:tcPr>
          <w:p w:rsidR="003D12FB" w:rsidRPr="00652FFF" w:rsidRDefault="003D12FB" w:rsidP="002D3F24">
            <w:pPr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</w:pPr>
          </w:p>
        </w:tc>
      </w:tr>
    </w:tbl>
    <w:p w:rsidR="00652FFF" w:rsidRPr="00652FFF" w:rsidRDefault="00652FFF" w:rsidP="00F94100">
      <w:pPr>
        <w:pStyle w:val="NormalWeb"/>
        <w:spacing w:before="0" w:beforeAutospacing="0"/>
        <w:rPr>
          <w:rStyle w:val="txt1"/>
          <w:rFonts w:ascii="Maiandra GD" w:hAnsi="Maiandra GD" w:cs="Arial"/>
          <w:bCs/>
          <w:color w:val="auto"/>
          <w:sz w:val="22"/>
          <w:szCs w:val="22"/>
        </w:rPr>
      </w:pPr>
    </w:p>
    <w:p w:rsidR="00A62BC1" w:rsidRPr="00F94100" w:rsidRDefault="00A62BC1" w:rsidP="00A9320C">
      <w:pPr>
        <w:pStyle w:val="NormalWeb"/>
        <w:rPr>
          <w:rFonts w:ascii="Maiandra GD" w:hAnsi="Maiandra GD" w:cs="Arial"/>
          <w:b/>
          <w:sz w:val="22"/>
          <w:szCs w:val="22"/>
        </w:rPr>
      </w:pPr>
      <w:r w:rsidRPr="00F94100">
        <w:rPr>
          <w:rStyle w:val="txt1"/>
          <w:rFonts w:ascii="Maiandra GD" w:hAnsi="Maiandra GD" w:cs="Arial"/>
          <w:b/>
          <w:bCs/>
          <w:color w:val="auto"/>
          <w:sz w:val="22"/>
          <w:szCs w:val="22"/>
        </w:rPr>
        <w:t>8.-</w:t>
      </w:r>
      <w:r w:rsidRPr="00F94100">
        <w:rPr>
          <w:rStyle w:val="txt1"/>
          <w:rFonts w:ascii="Maiandra GD" w:hAnsi="Maiandra GD" w:cs="Arial"/>
          <w:b/>
          <w:color w:val="auto"/>
          <w:sz w:val="22"/>
          <w:szCs w:val="22"/>
        </w:rPr>
        <w:t xml:space="preserve"> </w:t>
      </w:r>
      <w:r w:rsidR="009F6207" w:rsidRPr="00F94100">
        <w:rPr>
          <w:rStyle w:val="txt1"/>
          <w:rFonts w:ascii="Maiandra GD" w:hAnsi="Maiandra GD" w:cs="Arial"/>
          <w:b/>
          <w:color w:val="auto"/>
          <w:sz w:val="22"/>
          <w:szCs w:val="22"/>
        </w:rPr>
        <w:t>Los productos de la Tecnología los podríamos clasificar como: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389"/>
        <w:gridCol w:w="502"/>
        <w:gridCol w:w="502"/>
        <w:gridCol w:w="389"/>
        <w:gridCol w:w="389"/>
        <w:gridCol w:w="465"/>
        <w:gridCol w:w="487"/>
      </w:tblGrid>
      <w:tr w:rsidR="003F5C72" w:rsidRPr="00652FFF">
        <w:trPr>
          <w:tblCellSpacing w:w="7" w:type="dxa"/>
        </w:trPr>
        <w:tc>
          <w:tcPr>
            <w:tcW w:w="473" w:type="dxa"/>
            <w:vAlign w:val="center"/>
          </w:tcPr>
          <w:p w:rsidR="009F6207" w:rsidRPr="00652FFF" w:rsidRDefault="009F6207" w:rsidP="002D3F24">
            <w:pPr>
              <w:rPr>
                <w:rFonts w:ascii="Maiandra GD" w:hAnsi="Maiandra GD" w:cs="Arial"/>
                <w:sz w:val="22"/>
                <w:szCs w:val="22"/>
                <w:lang w:val="es-ES"/>
              </w:rPr>
            </w:pPr>
          </w:p>
        </w:tc>
        <w:tc>
          <w:tcPr>
            <w:tcW w:w="375" w:type="dxa"/>
            <w:vAlign w:val="center"/>
          </w:tcPr>
          <w:p w:rsidR="009F6207" w:rsidRPr="00652FFF" w:rsidRDefault="009F6207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473" w:type="dxa"/>
            <w:vAlign w:val="center"/>
          </w:tcPr>
          <w:p w:rsidR="009F6207" w:rsidRPr="00652FFF" w:rsidRDefault="009F6207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473" w:type="dxa"/>
            <w:vAlign w:val="center"/>
          </w:tcPr>
          <w:p w:rsidR="009F6207" w:rsidRPr="00652FFF" w:rsidRDefault="009F6207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9F6207" w:rsidRPr="00652FFF" w:rsidRDefault="009F6207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9F6207" w:rsidRPr="00652FFF" w:rsidRDefault="009F6207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9F6207" w:rsidRPr="00652FFF" w:rsidRDefault="009F6207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9F6207" w:rsidRPr="00652FFF" w:rsidRDefault="009F6207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</w:tr>
      <w:tr w:rsidR="003F5C72" w:rsidRPr="00652FFF">
        <w:trPr>
          <w:tblCellSpacing w:w="7" w:type="dxa"/>
        </w:trPr>
        <w:tc>
          <w:tcPr>
            <w:tcW w:w="473" w:type="dxa"/>
            <w:vAlign w:val="center"/>
          </w:tcPr>
          <w:p w:rsidR="005F4918" w:rsidRPr="00652FFF" w:rsidRDefault="00832C16" w:rsidP="002D3F24">
            <w:pPr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(5,3</w:t>
            </w:r>
            <w:r w:rsidR="005F4918"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 xml:space="preserve">) </w:t>
            </w:r>
          </w:p>
        </w:tc>
        <w:tc>
          <w:tcPr>
            <w:tcW w:w="375" w:type="dxa"/>
            <w:vAlign w:val="center"/>
          </w:tcPr>
          <w:p w:rsidR="005F4918" w:rsidRPr="00652FFF" w:rsidRDefault="005F4918" w:rsidP="002D3F24">
            <w:pPr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473" w:type="dxa"/>
            <w:vAlign w:val="center"/>
          </w:tcPr>
          <w:p w:rsidR="005F4918" w:rsidRPr="00652FFF" w:rsidRDefault="00832C16" w:rsidP="002D3F24">
            <w:pPr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(5,3</w:t>
            </w:r>
            <w:r w:rsidR="005F4918"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 xml:space="preserve">) </w:t>
            </w:r>
          </w:p>
        </w:tc>
        <w:tc>
          <w:tcPr>
            <w:tcW w:w="473" w:type="dxa"/>
            <w:vAlign w:val="center"/>
          </w:tcPr>
          <w:p w:rsidR="005F4918" w:rsidRPr="00652FFF" w:rsidRDefault="00832C16" w:rsidP="002D3F24">
            <w:pPr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(3,4</w:t>
            </w:r>
            <w:r w:rsidR="005F4918"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)</w:t>
            </w:r>
          </w:p>
        </w:tc>
        <w:tc>
          <w:tcPr>
            <w:tcW w:w="375" w:type="dxa"/>
            <w:vAlign w:val="center"/>
          </w:tcPr>
          <w:p w:rsidR="005F4918" w:rsidRPr="00652FFF" w:rsidRDefault="005F4918" w:rsidP="002D3F24">
            <w:pPr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375" w:type="dxa"/>
            <w:vAlign w:val="center"/>
          </w:tcPr>
          <w:p w:rsidR="005F4918" w:rsidRPr="00652FFF" w:rsidRDefault="005F4918" w:rsidP="002D3F24">
            <w:pPr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Fonts w:ascii="Maiandra GD" w:hAnsi="Maiandra GD" w:cs="Arial"/>
                <w:sz w:val="22"/>
                <w:szCs w:val="22"/>
              </w:rPr>
              <w:t> </w:t>
            </w:r>
          </w:p>
        </w:tc>
        <w:tc>
          <w:tcPr>
            <w:tcW w:w="375" w:type="dxa"/>
            <w:vAlign w:val="center"/>
          </w:tcPr>
          <w:p w:rsidR="005F4918" w:rsidRPr="00652FFF" w:rsidRDefault="00832C16" w:rsidP="00977364">
            <w:pPr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(1,5</w:t>
            </w:r>
            <w:r w:rsidR="005F4918"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)</w:t>
            </w:r>
          </w:p>
        </w:tc>
        <w:tc>
          <w:tcPr>
            <w:tcW w:w="466" w:type="dxa"/>
            <w:vAlign w:val="center"/>
          </w:tcPr>
          <w:p w:rsidR="005F4918" w:rsidRPr="00652FFF" w:rsidRDefault="005F4918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</w:tr>
    </w:tbl>
    <w:p w:rsidR="00A62BC1" w:rsidRPr="00652FFF" w:rsidRDefault="00A62BC1" w:rsidP="00A62BC1">
      <w:pPr>
        <w:rPr>
          <w:rFonts w:ascii="Maiandra GD" w:hAnsi="Maiandra GD" w:cs="Arial"/>
          <w:sz w:val="22"/>
          <w:szCs w:val="22"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"/>
        <w:gridCol w:w="487"/>
        <w:gridCol w:w="389"/>
        <w:gridCol w:w="389"/>
        <w:gridCol w:w="487"/>
        <w:gridCol w:w="389"/>
        <w:gridCol w:w="389"/>
        <w:gridCol w:w="487"/>
        <w:gridCol w:w="494"/>
        <w:gridCol w:w="494"/>
      </w:tblGrid>
      <w:tr w:rsidR="003F5C72" w:rsidRPr="00652FFF">
        <w:trPr>
          <w:tblCellSpacing w:w="7" w:type="dxa"/>
        </w:trPr>
        <w:tc>
          <w:tcPr>
            <w:tcW w:w="375" w:type="dxa"/>
            <w:vAlign w:val="center"/>
          </w:tcPr>
          <w:p w:rsidR="00FF179A" w:rsidRPr="00652FFF" w:rsidRDefault="00FF179A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473" w:type="dxa"/>
            <w:vAlign w:val="center"/>
          </w:tcPr>
          <w:p w:rsidR="00FF179A" w:rsidRPr="00652FFF" w:rsidRDefault="00FF179A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FF179A" w:rsidRPr="00652FFF" w:rsidRDefault="00FF179A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75" w:type="dxa"/>
          </w:tcPr>
          <w:p w:rsidR="00FF179A" w:rsidRPr="00652FFF" w:rsidRDefault="00FF179A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:rsidR="00FF179A" w:rsidRPr="00652FFF" w:rsidRDefault="00FF179A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75" w:type="dxa"/>
          </w:tcPr>
          <w:p w:rsidR="00FF179A" w:rsidRPr="00652FFF" w:rsidRDefault="00FF179A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FF179A" w:rsidRPr="00652FFF" w:rsidRDefault="00FF179A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473" w:type="dxa"/>
            <w:vAlign w:val="center"/>
          </w:tcPr>
          <w:p w:rsidR="00FF179A" w:rsidRPr="00652FFF" w:rsidRDefault="00FF179A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FF179A" w:rsidRPr="00652FFF" w:rsidRDefault="00FF179A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473" w:type="dxa"/>
            <w:vAlign w:val="center"/>
          </w:tcPr>
          <w:p w:rsidR="00FF179A" w:rsidRPr="00652FFF" w:rsidRDefault="00FF179A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</w:tr>
      <w:tr w:rsidR="003F5C72" w:rsidRPr="00652FFF">
        <w:trPr>
          <w:tblCellSpacing w:w="7" w:type="dxa"/>
        </w:trPr>
        <w:tc>
          <w:tcPr>
            <w:tcW w:w="375" w:type="dxa"/>
            <w:vAlign w:val="center"/>
          </w:tcPr>
          <w:p w:rsidR="00FF179A" w:rsidRPr="00652FFF" w:rsidRDefault="00FF179A" w:rsidP="002D3F24">
            <w:pPr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Fonts w:ascii="Maiandra GD" w:hAnsi="Maiandra GD" w:cs="Arial"/>
                <w:sz w:val="22"/>
                <w:szCs w:val="22"/>
              </w:rPr>
              <w:t> </w:t>
            </w:r>
          </w:p>
        </w:tc>
        <w:tc>
          <w:tcPr>
            <w:tcW w:w="473" w:type="dxa"/>
            <w:vAlign w:val="center"/>
          </w:tcPr>
          <w:p w:rsidR="00FF179A" w:rsidRPr="00652FFF" w:rsidRDefault="00FF179A" w:rsidP="002D3F24">
            <w:pPr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(3,1)</w:t>
            </w:r>
          </w:p>
        </w:tc>
        <w:tc>
          <w:tcPr>
            <w:tcW w:w="375" w:type="dxa"/>
            <w:vAlign w:val="center"/>
          </w:tcPr>
          <w:p w:rsidR="00FF179A" w:rsidRPr="00652FFF" w:rsidRDefault="00FF179A" w:rsidP="002D3F24">
            <w:pPr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Fonts w:ascii="Maiandra GD" w:hAnsi="Maiandra GD" w:cs="Arial"/>
                <w:sz w:val="22"/>
                <w:szCs w:val="22"/>
              </w:rPr>
              <w:t> </w:t>
            </w:r>
          </w:p>
        </w:tc>
        <w:tc>
          <w:tcPr>
            <w:tcW w:w="375" w:type="dxa"/>
          </w:tcPr>
          <w:p w:rsidR="00FF179A" w:rsidRPr="00652FFF" w:rsidRDefault="00FF179A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473" w:type="dxa"/>
            <w:vAlign w:val="center"/>
          </w:tcPr>
          <w:p w:rsidR="00FF179A" w:rsidRPr="00652FFF" w:rsidRDefault="00FF179A" w:rsidP="002D3F24">
            <w:pPr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(1,2)</w:t>
            </w:r>
          </w:p>
        </w:tc>
        <w:tc>
          <w:tcPr>
            <w:tcW w:w="375" w:type="dxa"/>
          </w:tcPr>
          <w:p w:rsidR="00FF179A" w:rsidRPr="00652FFF" w:rsidRDefault="00FF179A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FF179A" w:rsidRPr="00652FFF" w:rsidRDefault="00FF179A" w:rsidP="002D3F24">
            <w:pPr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Fonts w:ascii="Maiandra GD" w:hAnsi="Maiandra GD" w:cs="Arial"/>
                <w:sz w:val="22"/>
                <w:szCs w:val="22"/>
              </w:rPr>
              <w:t> </w:t>
            </w:r>
          </w:p>
        </w:tc>
        <w:tc>
          <w:tcPr>
            <w:tcW w:w="473" w:type="dxa"/>
            <w:vAlign w:val="center"/>
          </w:tcPr>
          <w:p w:rsidR="00FF179A" w:rsidRPr="00652FFF" w:rsidRDefault="00FF179A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FF179A" w:rsidRPr="00652FFF" w:rsidRDefault="00FF179A" w:rsidP="002D3F24">
            <w:pPr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(2,1)</w:t>
            </w:r>
          </w:p>
        </w:tc>
        <w:tc>
          <w:tcPr>
            <w:tcW w:w="473" w:type="dxa"/>
            <w:vAlign w:val="center"/>
          </w:tcPr>
          <w:p w:rsidR="00FF179A" w:rsidRPr="00652FFF" w:rsidRDefault="00FF179A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</w:tr>
    </w:tbl>
    <w:p w:rsidR="00FF179A" w:rsidRPr="00652FFF" w:rsidRDefault="00FF179A" w:rsidP="00A62BC1">
      <w:pPr>
        <w:rPr>
          <w:rFonts w:ascii="Maiandra GD" w:hAnsi="Maiandra GD" w:cs="Arial"/>
          <w:vanish/>
          <w:sz w:val="22"/>
          <w:szCs w:val="22"/>
        </w:rPr>
      </w:pPr>
    </w:p>
    <w:p w:rsidR="009F6207" w:rsidRPr="00652FFF" w:rsidRDefault="009F6207">
      <w:pPr>
        <w:rPr>
          <w:rFonts w:ascii="Maiandra GD" w:hAnsi="Maiandra GD" w:cs="Arial"/>
          <w:sz w:val="22"/>
          <w:szCs w:val="22"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89"/>
        <w:gridCol w:w="465"/>
        <w:gridCol w:w="502"/>
        <w:gridCol w:w="465"/>
        <w:gridCol w:w="487"/>
        <w:gridCol w:w="389"/>
        <w:gridCol w:w="389"/>
      </w:tblGrid>
      <w:tr w:rsidR="003F5C72" w:rsidRPr="00652FFF">
        <w:trPr>
          <w:tblCellSpacing w:w="7" w:type="dxa"/>
        </w:trPr>
        <w:tc>
          <w:tcPr>
            <w:tcW w:w="473" w:type="dxa"/>
            <w:vAlign w:val="center"/>
          </w:tcPr>
          <w:p w:rsidR="00FF179A" w:rsidRPr="00652FFF" w:rsidRDefault="00FF179A" w:rsidP="002D3F24">
            <w:pPr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FF179A" w:rsidRPr="00652FFF" w:rsidRDefault="00FF179A" w:rsidP="002D3F24">
            <w:pPr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FF179A" w:rsidRPr="00652FFF" w:rsidRDefault="00FF179A" w:rsidP="002D3F24">
            <w:pPr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</w:pPr>
          </w:p>
        </w:tc>
        <w:tc>
          <w:tcPr>
            <w:tcW w:w="473" w:type="dxa"/>
            <w:vAlign w:val="center"/>
          </w:tcPr>
          <w:p w:rsidR="00FF179A" w:rsidRPr="00652FFF" w:rsidRDefault="00FF179A" w:rsidP="002D3F24">
            <w:pPr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FF179A" w:rsidRPr="00652FFF" w:rsidRDefault="00FF179A" w:rsidP="002D3F24">
            <w:pPr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</w:pPr>
          </w:p>
        </w:tc>
        <w:tc>
          <w:tcPr>
            <w:tcW w:w="473" w:type="dxa"/>
            <w:vAlign w:val="center"/>
          </w:tcPr>
          <w:p w:rsidR="00FF179A" w:rsidRPr="00652FFF" w:rsidRDefault="00FF179A" w:rsidP="002D3F24">
            <w:pPr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FF179A" w:rsidRPr="00652FFF" w:rsidRDefault="00FF179A" w:rsidP="002D3F24">
            <w:pPr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</w:pPr>
          </w:p>
        </w:tc>
        <w:tc>
          <w:tcPr>
            <w:tcW w:w="368" w:type="dxa"/>
            <w:vAlign w:val="center"/>
          </w:tcPr>
          <w:p w:rsidR="00FF179A" w:rsidRPr="00652FFF" w:rsidRDefault="00FF179A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</w:tr>
      <w:tr w:rsidR="003F5C72" w:rsidRPr="00652FFF">
        <w:trPr>
          <w:tblCellSpacing w:w="7" w:type="dxa"/>
        </w:trPr>
        <w:tc>
          <w:tcPr>
            <w:tcW w:w="473" w:type="dxa"/>
            <w:vAlign w:val="center"/>
          </w:tcPr>
          <w:p w:rsidR="00FF179A" w:rsidRPr="00652FFF" w:rsidRDefault="00FF179A" w:rsidP="002D3F24">
            <w:pPr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FF179A" w:rsidRPr="00652FFF" w:rsidRDefault="00FF179A" w:rsidP="002D3F24">
            <w:pPr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FF179A" w:rsidRPr="00652FFF" w:rsidRDefault="00FF179A" w:rsidP="002D3F24">
            <w:pPr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(2,1)</w:t>
            </w:r>
          </w:p>
        </w:tc>
        <w:tc>
          <w:tcPr>
            <w:tcW w:w="473" w:type="dxa"/>
            <w:vAlign w:val="center"/>
          </w:tcPr>
          <w:p w:rsidR="00FF179A" w:rsidRPr="00652FFF" w:rsidRDefault="00FF179A" w:rsidP="002D3F24">
            <w:pPr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(2,3)</w:t>
            </w:r>
          </w:p>
        </w:tc>
        <w:tc>
          <w:tcPr>
            <w:tcW w:w="375" w:type="dxa"/>
            <w:vAlign w:val="center"/>
          </w:tcPr>
          <w:p w:rsidR="00FF179A" w:rsidRPr="00652FFF" w:rsidRDefault="00FF179A" w:rsidP="002D3F24">
            <w:pPr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(4,1)</w:t>
            </w:r>
          </w:p>
        </w:tc>
        <w:tc>
          <w:tcPr>
            <w:tcW w:w="473" w:type="dxa"/>
            <w:vAlign w:val="center"/>
          </w:tcPr>
          <w:p w:rsidR="00FF179A" w:rsidRPr="00652FFF" w:rsidRDefault="00FF179A" w:rsidP="002D3F24">
            <w:pPr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FF179A" w:rsidRPr="00652FFF" w:rsidRDefault="00FF179A" w:rsidP="002D3F24">
            <w:pPr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</w:pPr>
          </w:p>
        </w:tc>
        <w:tc>
          <w:tcPr>
            <w:tcW w:w="368" w:type="dxa"/>
            <w:vAlign w:val="center"/>
          </w:tcPr>
          <w:p w:rsidR="00FF179A" w:rsidRPr="00652FFF" w:rsidRDefault="00FF179A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</w:tr>
    </w:tbl>
    <w:p w:rsidR="00652FFF" w:rsidRPr="00652FFF" w:rsidRDefault="00652FFF" w:rsidP="00F94100">
      <w:pPr>
        <w:pStyle w:val="NormalWeb"/>
        <w:spacing w:before="0" w:beforeAutospacing="0"/>
        <w:rPr>
          <w:rStyle w:val="txt1"/>
          <w:rFonts w:ascii="Maiandra GD" w:hAnsi="Maiandra GD" w:cs="Arial"/>
          <w:bCs/>
          <w:color w:val="auto"/>
          <w:sz w:val="22"/>
          <w:szCs w:val="22"/>
        </w:rPr>
      </w:pPr>
    </w:p>
    <w:p w:rsidR="00A62BC1" w:rsidRPr="00F94100" w:rsidRDefault="00A62BC1" w:rsidP="00A62BC1">
      <w:pPr>
        <w:pStyle w:val="NormalWeb"/>
        <w:rPr>
          <w:rStyle w:val="txt1"/>
          <w:rFonts w:ascii="Maiandra GD" w:hAnsi="Maiandra GD" w:cs="Arial"/>
          <w:b/>
          <w:color w:val="auto"/>
          <w:sz w:val="22"/>
          <w:szCs w:val="22"/>
        </w:rPr>
      </w:pPr>
      <w:r w:rsidRPr="00F94100">
        <w:rPr>
          <w:rStyle w:val="txt1"/>
          <w:rFonts w:ascii="Maiandra GD" w:hAnsi="Maiandra GD" w:cs="Arial"/>
          <w:b/>
          <w:bCs/>
          <w:color w:val="auto"/>
          <w:sz w:val="22"/>
          <w:szCs w:val="22"/>
        </w:rPr>
        <w:t>9.-</w:t>
      </w:r>
      <w:r w:rsidRPr="00F94100">
        <w:rPr>
          <w:rStyle w:val="txt1"/>
          <w:rFonts w:ascii="Maiandra GD" w:hAnsi="Maiandra GD" w:cs="Arial"/>
          <w:b/>
          <w:color w:val="auto"/>
          <w:sz w:val="22"/>
          <w:szCs w:val="22"/>
        </w:rPr>
        <w:t xml:space="preserve"> </w:t>
      </w:r>
      <w:r w:rsidR="00563964" w:rsidRPr="00F94100">
        <w:rPr>
          <w:rStyle w:val="txt1"/>
          <w:rFonts w:ascii="Maiandra GD" w:hAnsi="Maiandra GD" w:cs="Arial"/>
          <w:b/>
          <w:color w:val="auto"/>
          <w:sz w:val="22"/>
          <w:szCs w:val="22"/>
        </w:rPr>
        <w:t>El hombre busca a través de la Tecnología transformar el: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89"/>
        <w:gridCol w:w="502"/>
        <w:gridCol w:w="487"/>
        <w:gridCol w:w="465"/>
        <w:gridCol w:w="487"/>
        <w:gridCol w:w="494"/>
      </w:tblGrid>
      <w:tr w:rsidR="003F5C72" w:rsidRPr="00652FFF">
        <w:trPr>
          <w:tblCellSpacing w:w="7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64" w:rsidRPr="00652FFF" w:rsidRDefault="00563964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64" w:rsidRPr="00652FFF" w:rsidRDefault="00563964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64" w:rsidRPr="00652FFF" w:rsidRDefault="00563964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64" w:rsidRPr="00652FFF" w:rsidRDefault="00563964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64" w:rsidRPr="00652FFF" w:rsidRDefault="00563964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64" w:rsidRPr="00652FFF" w:rsidRDefault="00563964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64" w:rsidRPr="00652FFF" w:rsidRDefault="00563964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</w:tr>
      <w:tr w:rsidR="003F5C72" w:rsidRPr="00652FFF">
        <w:trPr>
          <w:tblCellSpacing w:w="7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64" w:rsidRPr="00652FFF" w:rsidRDefault="00563964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64" w:rsidRPr="00652FFF" w:rsidRDefault="00563964" w:rsidP="002D3F24">
            <w:pPr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64" w:rsidRPr="00652FFF" w:rsidRDefault="00563964" w:rsidP="002D3F24">
            <w:pPr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 xml:space="preserve">(3,4)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64" w:rsidRPr="00652FFF" w:rsidRDefault="00563964" w:rsidP="002D3F24">
            <w:pPr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64" w:rsidRPr="00652FFF" w:rsidRDefault="00563964" w:rsidP="002D3F24">
            <w:pPr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 xml:space="preserve">(3,1)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64" w:rsidRPr="00652FFF" w:rsidRDefault="00563964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64" w:rsidRPr="00652FFF" w:rsidRDefault="00563964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</w:tr>
    </w:tbl>
    <w:p w:rsidR="00563964" w:rsidRPr="00652FFF" w:rsidRDefault="00563964">
      <w:pPr>
        <w:rPr>
          <w:rFonts w:ascii="Maiandra GD" w:hAnsi="Maiandra GD" w:cs="Arial"/>
          <w:sz w:val="22"/>
          <w:szCs w:val="22"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389"/>
        <w:gridCol w:w="487"/>
        <w:gridCol w:w="502"/>
        <w:gridCol w:w="389"/>
        <w:gridCol w:w="487"/>
        <w:gridCol w:w="494"/>
      </w:tblGrid>
      <w:tr w:rsidR="003F5C72" w:rsidRPr="00652FFF">
        <w:trPr>
          <w:tblCellSpacing w:w="7" w:type="dxa"/>
        </w:trPr>
        <w:tc>
          <w:tcPr>
            <w:tcW w:w="473" w:type="dxa"/>
            <w:vAlign w:val="center"/>
          </w:tcPr>
          <w:p w:rsidR="00A62BC1" w:rsidRPr="00652FFF" w:rsidRDefault="00A62BC1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A62BC1" w:rsidRPr="00652FFF" w:rsidRDefault="00A62BC1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473" w:type="dxa"/>
            <w:vAlign w:val="center"/>
          </w:tcPr>
          <w:p w:rsidR="00A62BC1" w:rsidRPr="00652FFF" w:rsidRDefault="00A62BC1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473" w:type="dxa"/>
            <w:vAlign w:val="center"/>
          </w:tcPr>
          <w:p w:rsidR="00A62BC1" w:rsidRPr="00652FFF" w:rsidRDefault="00A62BC1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A62BC1" w:rsidRPr="00652FFF" w:rsidRDefault="00A62BC1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473" w:type="dxa"/>
            <w:vAlign w:val="center"/>
          </w:tcPr>
          <w:p w:rsidR="00A62BC1" w:rsidRPr="00652FFF" w:rsidRDefault="00A62BC1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473" w:type="dxa"/>
            <w:vAlign w:val="center"/>
          </w:tcPr>
          <w:p w:rsidR="00A62BC1" w:rsidRPr="00652FFF" w:rsidRDefault="00A62BC1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</w:tr>
      <w:tr w:rsidR="003F5C72" w:rsidRPr="00652FFF">
        <w:trPr>
          <w:tblCellSpacing w:w="7" w:type="dxa"/>
        </w:trPr>
        <w:tc>
          <w:tcPr>
            <w:tcW w:w="473" w:type="dxa"/>
            <w:vAlign w:val="center"/>
          </w:tcPr>
          <w:p w:rsidR="00A62BC1" w:rsidRPr="00652FFF" w:rsidRDefault="00A62BC1" w:rsidP="002D3F24">
            <w:pPr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(</w:t>
            </w:r>
            <w:r w:rsidR="00563964"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2,</w:t>
            </w: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 xml:space="preserve">4) </w:t>
            </w:r>
          </w:p>
        </w:tc>
        <w:tc>
          <w:tcPr>
            <w:tcW w:w="375" w:type="dxa"/>
            <w:vAlign w:val="center"/>
          </w:tcPr>
          <w:p w:rsidR="00A62BC1" w:rsidRPr="00652FFF" w:rsidRDefault="00A62BC1" w:rsidP="002D3F24">
            <w:pPr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Fonts w:ascii="Maiandra GD" w:hAnsi="Maiandra GD" w:cs="Arial"/>
                <w:sz w:val="22"/>
                <w:szCs w:val="22"/>
              </w:rPr>
              <w:t> </w:t>
            </w:r>
          </w:p>
        </w:tc>
        <w:tc>
          <w:tcPr>
            <w:tcW w:w="473" w:type="dxa"/>
            <w:vAlign w:val="center"/>
          </w:tcPr>
          <w:p w:rsidR="00A62BC1" w:rsidRPr="00652FFF" w:rsidRDefault="00A62BC1" w:rsidP="002D3F24">
            <w:pPr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Fonts w:ascii="Maiandra GD" w:hAnsi="Maiandra GD" w:cs="Arial"/>
                <w:sz w:val="22"/>
                <w:szCs w:val="22"/>
              </w:rPr>
              <w:t> </w:t>
            </w:r>
          </w:p>
        </w:tc>
        <w:tc>
          <w:tcPr>
            <w:tcW w:w="473" w:type="dxa"/>
            <w:vAlign w:val="center"/>
          </w:tcPr>
          <w:p w:rsidR="00A62BC1" w:rsidRPr="00652FFF" w:rsidRDefault="00563964" w:rsidP="002D3F24">
            <w:pPr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(2,2</w:t>
            </w:r>
            <w:r w:rsidR="00A62BC1"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)</w:t>
            </w:r>
          </w:p>
        </w:tc>
        <w:tc>
          <w:tcPr>
            <w:tcW w:w="375" w:type="dxa"/>
            <w:vAlign w:val="center"/>
          </w:tcPr>
          <w:p w:rsidR="00A62BC1" w:rsidRPr="00652FFF" w:rsidRDefault="00A62BC1" w:rsidP="002D3F24">
            <w:pPr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Fonts w:ascii="Maiandra GD" w:hAnsi="Maiandra GD" w:cs="Arial"/>
                <w:sz w:val="22"/>
                <w:szCs w:val="22"/>
              </w:rPr>
              <w:t> </w:t>
            </w:r>
          </w:p>
        </w:tc>
        <w:tc>
          <w:tcPr>
            <w:tcW w:w="473" w:type="dxa"/>
            <w:vAlign w:val="center"/>
          </w:tcPr>
          <w:p w:rsidR="00A62BC1" w:rsidRPr="00652FFF" w:rsidRDefault="00A62BC1" w:rsidP="002D3F24">
            <w:pPr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(</w:t>
            </w:r>
            <w:r w:rsidR="00563964"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1,5</w:t>
            </w: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)</w:t>
            </w:r>
          </w:p>
        </w:tc>
        <w:tc>
          <w:tcPr>
            <w:tcW w:w="473" w:type="dxa"/>
            <w:vAlign w:val="center"/>
          </w:tcPr>
          <w:p w:rsidR="00A62BC1" w:rsidRPr="00652FFF" w:rsidRDefault="00A62BC1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</w:tr>
    </w:tbl>
    <w:p w:rsidR="00652FFF" w:rsidRPr="00652FFF" w:rsidRDefault="00652FFF" w:rsidP="00F94100">
      <w:pPr>
        <w:pStyle w:val="NormalWeb"/>
        <w:spacing w:before="0" w:beforeAutospacing="0"/>
        <w:rPr>
          <w:rStyle w:val="txt1"/>
          <w:rFonts w:ascii="Maiandra GD" w:hAnsi="Maiandra GD" w:cs="Arial"/>
          <w:bCs/>
          <w:color w:val="auto"/>
          <w:sz w:val="22"/>
          <w:szCs w:val="22"/>
        </w:rPr>
      </w:pPr>
    </w:p>
    <w:p w:rsidR="00DB2C15" w:rsidRPr="00F94100" w:rsidRDefault="00DB2C15" w:rsidP="00DB2C15">
      <w:pPr>
        <w:pStyle w:val="NormalWeb"/>
        <w:rPr>
          <w:rStyle w:val="txt1"/>
          <w:rFonts w:ascii="Maiandra GD" w:hAnsi="Maiandra GD" w:cs="Arial"/>
          <w:b/>
          <w:color w:val="auto"/>
          <w:sz w:val="22"/>
          <w:szCs w:val="22"/>
        </w:rPr>
      </w:pPr>
      <w:r w:rsidRPr="00F94100">
        <w:rPr>
          <w:rStyle w:val="txt1"/>
          <w:rFonts w:ascii="Maiandra GD" w:hAnsi="Maiandra GD" w:cs="Arial"/>
          <w:b/>
          <w:bCs/>
          <w:color w:val="auto"/>
          <w:sz w:val="22"/>
          <w:szCs w:val="22"/>
        </w:rPr>
        <w:t>10.-</w:t>
      </w:r>
      <w:r w:rsidRPr="00F94100">
        <w:rPr>
          <w:rStyle w:val="txt1"/>
          <w:rFonts w:ascii="Maiandra GD" w:hAnsi="Maiandra GD" w:cs="Arial"/>
          <w:b/>
          <w:color w:val="auto"/>
          <w:sz w:val="22"/>
          <w:szCs w:val="22"/>
        </w:rPr>
        <w:t xml:space="preserve"> Este es uno de los contextos en que se manifiesta los sistemas Tecnológicos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89"/>
        <w:gridCol w:w="502"/>
        <w:gridCol w:w="487"/>
        <w:gridCol w:w="509"/>
      </w:tblGrid>
      <w:tr w:rsidR="003F5C72" w:rsidRPr="00652FFF">
        <w:trPr>
          <w:tblCellSpacing w:w="7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15" w:rsidRPr="00652FFF" w:rsidRDefault="00DB2C15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15" w:rsidRPr="00652FFF" w:rsidRDefault="00DB2C15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15" w:rsidRPr="00652FFF" w:rsidRDefault="00DB2C15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15" w:rsidRPr="00652FFF" w:rsidRDefault="00DB2C15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15" w:rsidRPr="00652FFF" w:rsidRDefault="00DB2C15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</w:tr>
      <w:tr w:rsidR="003F5C72" w:rsidRPr="00652FFF">
        <w:trPr>
          <w:tblCellSpacing w:w="7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15" w:rsidRPr="00652FFF" w:rsidRDefault="00DB2C15" w:rsidP="002D3F2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15" w:rsidRPr="00652FFF" w:rsidRDefault="00DB2C15" w:rsidP="002D3F24">
            <w:pPr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15" w:rsidRPr="00652FFF" w:rsidRDefault="00DB2C15" w:rsidP="000E659E">
            <w:pPr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(</w:t>
            </w:r>
            <w:r w:rsidR="000E659E"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2,5</w:t>
            </w: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 xml:space="preserve">)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15" w:rsidRPr="00652FFF" w:rsidRDefault="00DB2C15" w:rsidP="002D3F24">
            <w:pPr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15" w:rsidRPr="00652FFF" w:rsidRDefault="000E659E" w:rsidP="002D3F24">
            <w:pPr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>(5,5</w:t>
            </w:r>
            <w:r w:rsidR="00DB2C15" w:rsidRPr="00652FFF"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  <w:t xml:space="preserve">) </w:t>
            </w:r>
          </w:p>
        </w:tc>
      </w:tr>
    </w:tbl>
    <w:p w:rsidR="00652FFF" w:rsidRPr="00652FFF" w:rsidRDefault="00652FFF" w:rsidP="00F94100">
      <w:pPr>
        <w:pStyle w:val="NormalWeb"/>
        <w:spacing w:before="0" w:beforeAutospacing="0"/>
        <w:rPr>
          <w:rStyle w:val="txt1"/>
          <w:rFonts w:ascii="Maiandra GD" w:hAnsi="Maiandra GD" w:cs="Arial"/>
          <w:color w:val="auto"/>
          <w:sz w:val="22"/>
          <w:szCs w:val="22"/>
          <w:lang w:val="es-ES_tradnl"/>
        </w:rPr>
      </w:pPr>
    </w:p>
    <w:p w:rsidR="00B32AB8" w:rsidRPr="00F94100" w:rsidRDefault="00B32AB8" w:rsidP="00B32AB8">
      <w:pPr>
        <w:pStyle w:val="NormalWeb"/>
        <w:rPr>
          <w:rFonts w:ascii="Maiandra GD" w:hAnsi="Maiandra GD" w:cs="Arial"/>
          <w:b/>
          <w:sz w:val="22"/>
          <w:szCs w:val="22"/>
        </w:rPr>
      </w:pPr>
      <w:r w:rsidRPr="00F94100">
        <w:rPr>
          <w:rStyle w:val="txt1"/>
          <w:rFonts w:ascii="Maiandra GD" w:hAnsi="Maiandra GD" w:cs="Arial"/>
          <w:b/>
          <w:color w:val="auto"/>
          <w:sz w:val="22"/>
          <w:szCs w:val="22"/>
          <w:lang w:val="es-ES_tradnl"/>
        </w:rPr>
        <w:t>11.- Este campo del conocimiento está inmerso o es uno de las sub-áreas de la Tecnología</w:t>
      </w:r>
      <w:r w:rsidRPr="00F94100">
        <w:rPr>
          <w:rStyle w:val="txt1"/>
          <w:rFonts w:ascii="Maiandra GD" w:hAnsi="Maiandra GD" w:cs="Arial"/>
          <w:b/>
          <w:color w:val="auto"/>
          <w:sz w:val="22"/>
          <w:szCs w:val="22"/>
        </w:rPr>
        <w:t>: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502"/>
        <w:gridCol w:w="465"/>
        <w:gridCol w:w="487"/>
        <w:gridCol w:w="406"/>
        <w:gridCol w:w="416"/>
        <w:gridCol w:w="373"/>
        <w:gridCol w:w="373"/>
        <w:gridCol w:w="373"/>
        <w:gridCol w:w="373"/>
        <w:gridCol w:w="487"/>
      </w:tblGrid>
      <w:tr w:rsidR="003F5C72" w:rsidRPr="00652FFF" w:rsidTr="00B32AB8">
        <w:trPr>
          <w:tblCellSpacing w:w="7" w:type="dxa"/>
        </w:trPr>
        <w:tc>
          <w:tcPr>
            <w:tcW w:w="473" w:type="dxa"/>
            <w:vAlign w:val="center"/>
          </w:tcPr>
          <w:p w:rsidR="00B32AB8" w:rsidRPr="00652FFF" w:rsidRDefault="00B32AB8" w:rsidP="0097736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24" w:type="dxa"/>
            <w:vAlign w:val="center"/>
          </w:tcPr>
          <w:p w:rsidR="00B32AB8" w:rsidRPr="00652FFF" w:rsidRDefault="00B32AB8" w:rsidP="0097736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B32AB8" w:rsidRPr="00652FFF" w:rsidRDefault="00B32AB8" w:rsidP="0097736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473" w:type="dxa"/>
            <w:vAlign w:val="center"/>
          </w:tcPr>
          <w:p w:rsidR="00B32AB8" w:rsidRPr="00652FFF" w:rsidRDefault="00B32AB8" w:rsidP="0097736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92" w:type="dxa"/>
          </w:tcPr>
          <w:p w:rsidR="00B32AB8" w:rsidRPr="00652FFF" w:rsidRDefault="00B32AB8" w:rsidP="0097736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402" w:type="dxa"/>
          </w:tcPr>
          <w:p w:rsidR="00B32AB8" w:rsidRPr="00652FFF" w:rsidRDefault="00B32AB8" w:rsidP="0097736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59" w:type="dxa"/>
          </w:tcPr>
          <w:p w:rsidR="00B32AB8" w:rsidRPr="00652FFF" w:rsidRDefault="00B32AB8" w:rsidP="0097736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B32AB8" w:rsidRPr="00652FFF" w:rsidRDefault="00B32AB8" w:rsidP="0097736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B32AB8" w:rsidRPr="00652FFF" w:rsidRDefault="00B32AB8" w:rsidP="0097736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B32AB8" w:rsidRPr="00652FFF" w:rsidRDefault="00B32AB8" w:rsidP="0097736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466" w:type="dxa"/>
          </w:tcPr>
          <w:p w:rsidR="00B32AB8" w:rsidRPr="00652FFF" w:rsidRDefault="00B32AB8" w:rsidP="0097736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</w:tr>
      <w:tr w:rsidR="003F5C72" w:rsidRPr="00652FFF" w:rsidTr="00B32AB8">
        <w:trPr>
          <w:tblCellSpacing w:w="7" w:type="dxa"/>
        </w:trPr>
        <w:tc>
          <w:tcPr>
            <w:tcW w:w="473" w:type="dxa"/>
            <w:vAlign w:val="center"/>
          </w:tcPr>
          <w:p w:rsidR="00B32AB8" w:rsidRPr="00652FFF" w:rsidRDefault="00B32AB8" w:rsidP="0097736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24" w:type="dxa"/>
            <w:vAlign w:val="center"/>
          </w:tcPr>
          <w:p w:rsidR="00B32AB8" w:rsidRPr="00652FFF" w:rsidRDefault="00B32AB8" w:rsidP="00977364">
            <w:pPr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Fonts w:ascii="Maiandra GD" w:hAnsi="Maiandra GD" w:cs="Arial"/>
                <w:sz w:val="22"/>
                <w:szCs w:val="22"/>
              </w:rPr>
              <w:t>(2,4)</w:t>
            </w:r>
          </w:p>
        </w:tc>
        <w:tc>
          <w:tcPr>
            <w:tcW w:w="392" w:type="dxa"/>
            <w:vAlign w:val="center"/>
          </w:tcPr>
          <w:p w:rsidR="00B32AB8" w:rsidRPr="00652FFF" w:rsidRDefault="00B32AB8" w:rsidP="00977364">
            <w:pPr>
              <w:rPr>
                <w:rFonts w:ascii="Maiandra GD" w:hAnsi="Maiandra GD" w:cs="Arial"/>
                <w:sz w:val="22"/>
                <w:szCs w:val="22"/>
              </w:rPr>
            </w:pPr>
            <w:r w:rsidRPr="00652FFF">
              <w:rPr>
                <w:rFonts w:ascii="Maiandra GD" w:hAnsi="Maiandra GD" w:cs="Arial"/>
                <w:sz w:val="22"/>
                <w:szCs w:val="22"/>
              </w:rPr>
              <w:t>(1,2)</w:t>
            </w:r>
          </w:p>
        </w:tc>
        <w:tc>
          <w:tcPr>
            <w:tcW w:w="473" w:type="dxa"/>
            <w:vAlign w:val="center"/>
          </w:tcPr>
          <w:p w:rsidR="00B32AB8" w:rsidRPr="00652FFF" w:rsidRDefault="00B32AB8" w:rsidP="00977364">
            <w:pPr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392" w:type="dxa"/>
          </w:tcPr>
          <w:p w:rsidR="00B32AB8" w:rsidRPr="00652FFF" w:rsidRDefault="00B32AB8" w:rsidP="00977364">
            <w:pPr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</w:pPr>
          </w:p>
        </w:tc>
        <w:tc>
          <w:tcPr>
            <w:tcW w:w="402" w:type="dxa"/>
          </w:tcPr>
          <w:p w:rsidR="00B32AB8" w:rsidRPr="00652FFF" w:rsidRDefault="00B32AB8" w:rsidP="00977364">
            <w:pPr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</w:pPr>
          </w:p>
        </w:tc>
        <w:tc>
          <w:tcPr>
            <w:tcW w:w="359" w:type="dxa"/>
          </w:tcPr>
          <w:p w:rsidR="00B32AB8" w:rsidRPr="00652FFF" w:rsidRDefault="00B32AB8" w:rsidP="00977364">
            <w:pPr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</w:pPr>
          </w:p>
        </w:tc>
        <w:tc>
          <w:tcPr>
            <w:tcW w:w="359" w:type="dxa"/>
          </w:tcPr>
          <w:p w:rsidR="00B32AB8" w:rsidRPr="00652FFF" w:rsidRDefault="00B32AB8" w:rsidP="00977364">
            <w:pPr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</w:pPr>
          </w:p>
        </w:tc>
        <w:tc>
          <w:tcPr>
            <w:tcW w:w="359" w:type="dxa"/>
          </w:tcPr>
          <w:p w:rsidR="00B32AB8" w:rsidRPr="00652FFF" w:rsidRDefault="00B32AB8" w:rsidP="00977364">
            <w:pPr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</w:pPr>
          </w:p>
        </w:tc>
        <w:tc>
          <w:tcPr>
            <w:tcW w:w="359" w:type="dxa"/>
          </w:tcPr>
          <w:p w:rsidR="00B32AB8" w:rsidRPr="00652FFF" w:rsidRDefault="00B32AB8" w:rsidP="00977364">
            <w:pPr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</w:pPr>
          </w:p>
        </w:tc>
        <w:tc>
          <w:tcPr>
            <w:tcW w:w="466" w:type="dxa"/>
          </w:tcPr>
          <w:p w:rsidR="00B32AB8" w:rsidRPr="00652FFF" w:rsidRDefault="00B32AB8" w:rsidP="00977364">
            <w:pPr>
              <w:rPr>
                <w:rStyle w:val="txt1"/>
                <w:rFonts w:ascii="Maiandra GD" w:hAnsi="Maiandra GD" w:cs="Arial"/>
                <w:color w:val="auto"/>
                <w:sz w:val="22"/>
                <w:szCs w:val="22"/>
              </w:rPr>
            </w:pPr>
          </w:p>
        </w:tc>
      </w:tr>
    </w:tbl>
    <w:p w:rsidR="00B32AB8" w:rsidRPr="00652FFF" w:rsidRDefault="00B32AB8" w:rsidP="006C43BC">
      <w:pPr>
        <w:rPr>
          <w:rFonts w:ascii="Maiandra GD" w:hAnsi="Maiandra GD" w:cs="Arial"/>
          <w:sz w:val="22"/>
          <w:szCs w:val="22"/>
        </w:rPr>
      </w:pPr>
    </w:p>
    <w:sectPr w:rsidR="00B32AB8" w:rsidRPr="00652FFF" w:rsidSect="001B53DD">
      <w:type w:val="continuous"/>
      <w:pgSz w:w="12240" w:h="15840" w:code="1"/>
      <w:pgMar w:top="720" w:right="720" w:bottom="720" w:left="720" w:header="1440" w:footer="1440" w:gutter="0"/>
      <w:cols w:space="232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lber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>
    <w:nsid w:val="051B0627"/>
    <w:multiLevelType w:val="hybridMultilevel"/>
    <w:tmpl w:val="922E7250"/>
    <w:lvl w:ilvl="0" w:tplc="C29EBF0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960BCC"/>
    <w:multiLevelType w:val="hybridMultilevel"/>
    <w:tmpl w:val="A806789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A6504B9"/>
    <w:multiLevelType w:val="multilevel"/>
    <w:tmpl w:val="2B605A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107F7EB0"/>
    <w:multiLevelType w:val="hybridMultilevel"/>
    <w:tmpl w:val="E34A26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6A376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2984B9C"/>
    <w:multiLevelType w:val="hybridMultilevel"/>
    <w:tmpl w:val="CFAA348A"/>
    <w:lvl w:ilvl="0" w:tplc="008E9CBC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4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7B0853"/>
    <w:multiLevelType w:val="hybridMultilevel"/>
    <w:tmpl w:val="261A13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E5565F"/>
    <w:multiLevelType w:val="hybridMultilevel"/>
    <w:tmpl w:val="6686C1E0"/>
    <w:lvl w:ilvl="0" w:tplc="3760D90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5A76D2"/>
    <w:multiLevelType w:val="hybridMultilevel"/>
    <w:tmpl w:val="6C067B1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FD933DA"/>
    <w:multiLevelType w:val="hybridMultilevel"/>
    <w:tmpl w:val="3584754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B00109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4E95A9B"/>
    <w:multiLevelType w:val="singleLevel"/>
    <w:tmpl w:val="4C828D8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47D614F5"/>
    <w:multiLevelType w:val="hybridMultilevel"/>
    <w:tmpl w:val="5262D3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650285"/>
    <w:multiLevelType w:val="hybridMultilevel"/>
    <w:tmpl w:val="CFAA348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7D7D41"/>
    <w:multiLevelType w:val="singleLevel"/>
    <w:tmpl w:val="D9DA2760"/>
    <w:lvl w:ilvl="0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</w:abstractNum>
  <w:abstractNum w:abstractNumId="21">
    <w:nsid w:val="67C8262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9F105EE"/>
    <w:multiLevelType w:val="hybridMultilevel"/>
    <w:tmpl w:val="D91EE04A"/>
    <w:lvl w:ilvl="0" w:tplc="2B0CE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061759"/>
    <w:multiLevelType w:val="hybridMultilevel"/>
    <w:tmpl w:val="02F259B8"/>
    <w:lvl w:ilvl="0" w:tplc="C8444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17"/>
  </w:num>
  <w:num w:numId="9">
    <w:abstractNumId w:val="9"/>
  </w:num>
  <w:num w:numId="10">
    <w:abstractNumId w:val="11"/>
  </w:num>
  <w:num w:numId="11">
    <w:abstractNumId w:val="21"/>
  </w:num>
  <w:num w:numId="12">
    <w:abstractNumId w:val="18"/>
  </w:num>
  <w:num w:numId="13">
    <w:abstractNumId w:val="19"/>
  </w:num>
  <w:num w:numId="14">
    <w:abstractNumId w:val="12"/>
  </w:num>
  <w:num w:numId="15">
    <w:abstractNumId w:val="8"/>
  </w:num>
  <w:num w:numId="16">
    <w:abstractNumId w:val="14"/>
  </w:num>
  <w:num w:numId="17">
    <w:abstractNumId w:val="20"/>
  </w:num>
  <w:num w:numId="18">
    <w:abstractNumId w:val="13"/>
  </w:num>
  <w:num w:numId="19">
    <w:abstractNumId w:val="15"/>
  </w:num>
  <w:num w:numId="20">
    <w:abstractNumId w:val="16"/>
  </w:num>
  <w:num w:numId="21">
    <w:abstractNumId w:val="22"/>
  </w:num>
  <w:num w:numId="22">
    <w:abstractNumId w:val="10"/>
  </w:num>
  <w:num w:numId="23">
    <w:abstractNumId w:val="2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7A"/>
    <w:rsid w:val="0005378E"/>
    <w:rsid w:val="00096348"/>
    <w:rsid w:val="000E659E"/>
    <w:rsid w:val="00141228"/>
    <w:rsid w:val="00141EFA"/>
    <w:rsid w:val="001508D9"/>
    <w:rsid w:val="00163C54"/>
    <w:rsid w:val="001B53DD"/>
    <w:rsid w:val="001F5B5F"/>
    <w:rsid w:val="002122F8"/>
    <w:rsid w:val="0021602C"/>
    <w:rsid w:val="002240F1"/>
    <w:rsid w:val="0022688D"/>
    <w:rsid w:val="002557F5"/>
    <w:rsid w:val="00272EE0"/>
    <w:rsid w:val="00287ADD"/>
    <w:rsid w:val="002959BD"/>
    <w:rsid w:val="002B518D"/>
    <w:rsid w:val="002B6286"/>
    <w:rsid w:val="002D3F24"/>
    <w:rsid w:val="002E1E55"/>
    <w:rsid w:val="002F74D1"/>
    <w:rsid w:val="003015AC"/>
    <w:rsid w:val="0033004D"/>
    <w:rsid w:val="003333AD"/>
    <w:rsid w:val="0033453B"/>
    <w:rsid w:val="00362803"/>
    <w:rsid w:val="00372680"/>
    <w:rsid w:val="00394236"/>
    <w:rsid w:val="003B0BA0"/>
    <w:rsid w:val="003D12FB"/>
    <w:rsid w:val="003D1583"/>
    <w:rsid w:val="003D6A97"/>
    <w:rsid w:val="003E520B"/>
    <w:rsid w:val="003F5C72"/>
    <w:rsid w:val="00420D14"/>
    <w:rsid w:val="004860A9"/>
    <w:rsid w:val="00486B22"/>
    <w:rsid w:val="004D46EE"/>
    <w:rsid w:val="004D6B87"/>
    <w:rsid w:val="004E34DD"/>
    <w:rsid w:val="004E5D2F"/>
    <w:rsid w:val="00512658"/>
    <w:rsid w:val="00532146"/>
    <w:rsid w:val="0056282D"/>
    <w:rsid w:val="00563964"/>
    <w:rsid w:val="00590FB4"/>
    <w:rsid w:val="00590FDF"/>
    <w:rsid w:val="005A0BB7"/>
    <w:rsid w:val="005B141E"/>
    <w:rsid w:val="005F4918"/>
    <w:rsid w:val="00605926"/>
    <w:rsid w:val="00643FA2"/>
    <w:rsid w:val="00652FFF"/>
    <w:rsid w:val="00685167"/>
    <w:rsid w:val="00691BB5"/>
    <w:rsid w:val="006C43BC"/>
    <w:rsid w:val="006D0A37"/>
    <w:rsid w:val="006F4DA8"/>
    <w:rsid w:val="007009A9"/>
    <w:rsid w:val="00725CA3"/>
    <w:rsid w:val="007366E2"/>
    <w:rsid w:val="00790460"/>
    <w:rsid w:val="007B417B"/>
    <w:rsid w:val="007C1E51"/>
    <w:rsid w:val="00801B59"/>
    <w:rsid w:val="0082677C"/>
    <w:rsid w:val="00832C16"/>
    <w:rsid w:val="008507B2"/>
    <w:rsid w:val="00853EBF"/>
    <w:rsid w:val="0085682D"/>
    <w:rsid w:val="00881064"/>
    <w:rsid w:val="008945FC"/>
    <w:rsid w:val="008E1CC3"/>
    <w:rsid w:val="00915C0F"/>
    <w:rsid w:val="009334FC"/>
    <w:rsid w:val="00942115"/>
    <w:rsid w:val="00952B4A"/>
    <w:rsid w:val="00977364"/>
    <w:rsid w:val="00995526"/>
    <w:rsid w:val="009965D3"/>
    <w:rsid w:val="009A00B2"/>
    <w:rsid w:val="009A050B"/>
    <w:rsid w:val="009A20E5"/>
    <w:rsid w:val="009B27B1"/>
    <w:rsid w:val="009B43D2"/>
    <w:rsid w:val="009E58F4"/>
    <w:rsid w:val="009F6207"/>
    <w:rsid w:val="009F6C23"/>
    <w:rsid w:val="00A62BC1"/>
    <w:rsid w:val="00A70BA7"/>
    <w:rsid w:val="00A9320C"/>
    <w:rsid w:val="00AD0EBA"/>
    <w:rsid w:val="00AF28A9"/>
    <w:rsid w:val="00AF2CE0"/>
    <w:rsid w:val="00B04AA3"/>
    <w:rsid w:val="00B2111D"/>
    <w:rsid w:val="00B32AB8"/>
    <w:rsid w:val="00B4662C"/>
    <w:rsid w:val="00BB345C"/>
    <w:rsid w:val="00C124AC"/>
    <w:rsid w:val="00C15D13"/>
    <w:rsid w:val="00C27BBD"/>
    <w:rsid w:val="00C45B56"/>
    <w:rsid w:val="00C51098"/>
    <w:rsid w:val="00C62A9D"/>
    <w:rsid w:val="00C91121"/>
    <w:rsid w:val="00CA2A09"/>
    <w:rsid w:val="00CC3434"/>
    <w:rsid w:val="00D16917"/>
    <w:rsid w:val="00D44B78"/>
    <w:rsid w:val="00D7165A"/>
    <w:rsid w:val="00D83FF7"/>
    <w:rsid w:val="00D867B9"/>
    <w:rsid w:val="00D93F1B"/>
    <w:rsid w:val="00DB2C15"/>
    <w:rsid w:val="00E16F7A"/>
    <w:rsid w:val="00E25986"/>
    <w:rsid w:val="00E47067"/>
    <w:rsid w:val="00E7433B"/>
    <w:rsid w:val="00E9059B"/>
    <w:rsid w:val="00EB6491"/>
    <w:rsid w:val="00EC65C8"/>
    <w:rsid w:val="00F3755D"/>
    <w:rsid w:val="00F800A9"/>
    <w:rsid w:val="00F8029F"/>
    <w:rsid w:val="00F94100"/>
    <w:rsid w:val="00FF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0FB4"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rsid w:val="00590FB4"/>
    <w:pPr>
      <w:keepNext/>
      <w:outlineLvl w:val="0"/>
    </w:pPr>
    <w:rPr>
      <w:rFonts w:ascii="Arial" w:hAnsi="Arial"/>
      <w:b/>
      <w:sz w:val="20"/>
    </w:rPr>
  </w:style>
  <w:style w:type="paragraph" w:styleId="Ttulo2">
    <w:name w:val="heading 2"/>
    <w:basedOn w:val="Normal"/>
    <w:next w:val="Normal"/>
    <w:qFormat/>
    <w:rsid w:val="00590FB4"/>
    <w:pPr>
      <w:keepNext/>
      <w:jc w:val="center"/>
      <w:outlineLvl w:val="1"/>
    </w:pPr>
    <w:rPr>
      <w:rFonts w:ascii="Arial" w:hAnsi="Arial"/>
      <w:sz w:val="22"/>
      <w:u w:val="single"/>
    </w:rPr>
  </w:style>
  <w:style w:type="paragraph" w:styleId="Ttulo3">
    <w:name w:val="heading 3"/>
    <w:basedOn w:val="Normal"/>
    <w:next w:val="Normal"/>
    <w:qFormat/>
    <w:rsid w:val="00590FB4"/>
    <w:pPr>
      <w:keepNext/>
      <w:jc w:val="both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rsid w:val="00590FB4"/>
    <w:pPr>
      <w:keepNext/>
      <w:jc w:val="center"/>
      <w:outlineLvl w:val="3"/>
    </w:pPr>
    <w:rPr>
      <w:rFonts w:ascii="Arial" w:hAnsi="Arial"/>
      <w:b/>
      <w:bCs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ypewriter">
    <w:name w:val="Typewriter"/>
    <w:rsid w:val="00590FB4"/>
    <w:rPr>
      <w:rFonts w:ascii="Courier New" w:hAnsi="Courier New"/>
      <w:sz w:val="20"/>
    </w:rPr>
  </w:style>
  <w:style w:type="paragraph" w:styleId="Ttulo">
    <w:name w:val="Title"/>
    <w:basedOn w:val="Normal"/>
    <w:qFormat/>
    <w:rsid w:val="00590FB4"/>
    <w:pPr>
      <w:jc w:val="center"/>
    </w:pPr>
    <w:rPr>
      <w:rFonts w:ascii="Arial" w:hAnsi="Arial"/>
      <w:b/>
      <w:sz w:val="28"/>
    </w:rPr>
  </w:style>
  <w:style w:type="character" w:styleId="Hipervnculo">
    <w:name w:val="Hyperlink"/>
    <w:basedOn w:val="Fuentedeprrafopredeter"/>
    <w:rsid w:val="00590FB4"/>
    <w:rPr>
      <w:color w:val="0000FF"/>
      <w:u w:val="single"/>
    </w:rPr>
  </w:style>
  <w:style w:type="paragraph" w:styleId="Textoindependiente">
    <w:name w:val="Body Text"/>
    <w:basedOn w:val="Normal"/>
    <w:rsid w:val="00590FB4"/>
    <w:pPr>
      <w:jc w:val="both"/>
    </w:pPr>
    <w:rPr>
      <w:rFonts w:ascii="Arial" w:hAnsi="Arial"/>
      <w:sz w:val="20"/>
    </w:rPr>
  </w:style>
  <w:style w:type="paragraph" w:styleId="Textoindependiente2">
    <w:name w:val="Body Text 2"/>
    <w:basedOn w:val="Normal"/>
    <w:rsid w:val="00590FB4"/>
    <w:pPr>
      <w:jc w:val="both"/>
    </w:pPr>
    <w:rPr>
      <w:rFonts w:ascii="Arial" w:hAnsi="Arial"/>
      <w:b/>
      <w:i/>
      <w:sz w:val="28"/>
    </w:rPr>
  </w:style>
  <w:style w:type="paragraph" w:styleId="Textoindependiente3">
    <w:name w:val="Body Text 3"/>
    <w:basedOn w:val="Normal"/>
    <w:rsid w:val="00590FB4"/>
    <w:pPr>
      <w:jc w:val="both"/>
    </w:pPr>
    <w:rPr>
      <w:rFonts w:ascii="Arial" w:hAnsi="Arial"/>
      <w:sz w:val="22"/>
    </w:rPr>
  </w:style>
  <w:style w:type="character" w:customStyle="1" w:styleId="Hipervnculo1">
    <w:name w:val="Hipervínculo1"/>
    <w:basedOn w:val="Fuentedeprrafopredeter"/>
    <w:rsid w:val="00590FB4"/>
    <w:rPr>
      <w:color w:val="0000FF"/>
      <w:u w:val="single"/>
    </w:rPr>
  </w:style>
  <w:style w:type="paragraph" w:styleId="Textonotapie">
    <w:name w:val="footnote text"/>
    <w:basedOn w:val="Normal"/>
    <w:semiHidden/>
    <w:rsid w:val="00590FB4"/>
    <w:rPr>
      <w:rFonts w:ascii="Arial" w:hAnsi="Arial"/>
      <w:sz w:val="20"/>
    </w:rPr>
  </w:style>
  <w:style w:type="character" w:customStyle="1" w:styleId="txt1">
    <w:name w:val="txt1"/>
    <w:basedOn w:val="Fuentedeprrafopredeter"/>
    <w:rsid w:val="0005378E"/>
    <w:rPr>
      <w:color w:val="666666"/>
      <w:sz w:val="18"/>
      <w:szCs w:val="18"/>
    </w:rPr>
  </w:style>
  <w:style w:type="paragraph" w:styleId="NormalWeb">
    <w:name w:val="Normal (Web)"/>
    <w:basedOn w:val="Normal"/>
    <w:rsid w:val="0005378E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2B518D"/>
    <w:pPr>
      <w:ind w:left="720"/>
      <w:contextualSpacing/>
    </w:pPr>
  </w:style>
  <w:style w:type="paragraph" w:customStyle="1" w:styleId="Default">
    <w:name w:val="Default"/>
    <w:rsid w:val="00394236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val="es-ES" w:eastAsia="en-US"/>
    </w:rPr>
  </w:style>
  <w:style w:type="paragraph" w:styleId="Textodeglobo">
    <w:name w:val="Balloon Text"/>
    <w:basedOn w:val="Normal"/>
    <w:link w:val="TextodegloboCar"/>
    <w:rsid w:val="003942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94236"/>
    <w:rPr>
      <w:rFonts w:ascii="Tahoma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394236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val="es-CO" w:eastAsia="es-CO"/>
    </w:rPr>
  </w:style>
  <w:style w:type="character" w:customStyle="1" w:styleId="EncabezadoCar">
    <w:name w:val="Encabezado Car"/>
    <w:basedOn w:val="Fuentedeprrafopredeter"/>
    <w:link w:val="Encabezado"/>
    <w:rsid w:val="00394236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0FB4"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rsid w:val="00590FB4"/>
    <w:pPr>
      <w:keepNext/>
      <w:outlineLvl w:val="0"/>
    </w:pPr>
    <w:rPr>
      <w:rFonts w:ascii="Arial" w:hAnsi="Arial"/>
      <w:b/>
      <w:sz w:val="20"/>
    </w:rPr>
  </w:style>
  <w:style w:type="paragraph" w:styleId="Ttulo2">
    <w:name w:val="heading 2"/>
    <w:basedOn w:val="Normal"/>
    <w:next w:val="Normal"/>
    <w:qFormat/>
    <w:rsid w:val="00590FB4"/>
    <w:pPr>
      <w:keepNext/>
      <w:jc w:val="center"/>
      <w:outlineLvl w:val="1"/>
    </w:pPr>
    <w:rPr>
      <w:rFonts w:ascii="Arial" w:hAnsi="Arial"/>
      <w:sz w:val="22"/>
      <w:u w:val="single"/>
    </w:rPr>
  </w:style>
  <w:style w:type="paragraph" w:styleId="Ttulo3">
    <w:name w:val="heading 3"/>
    <w:basedOn w:val="Normal"/>
    <w:next w:val="Normal"/>
    <w:qFormat/>
    <w:rsid w:val="00590FB4"/>
    <w:pPr>
      <w:keepNext/>
      <w:jc w:val="both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rsid w:val="00590FB4"/>
    <w:pPr>
      <w:keepNext/>
      <w:jc w:val="center"/>
      <w:outlineLvl w:val="3"/>
    </w:pPr>
    <w:rPr>
      <w:rFonts w:ascii="Arial" w:hAnsi="Arial"/>
      <w:b/>
      <w:bCs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ypewriter">
    <w:name w:val="Typewriter"/>
    <w:rsid w:val="00590FB4"/>
    <w:rPr>
      <w:rFonts w:ascii="Courier New" w:hAnsi="Courier New"/>
      <w:sz w:val="20"/>
    </w:rPr>
  </w:style>
  <w:style w:type="paragraph" w:styleId="Ttulo">
    <w:name w:val="Title"/>
    <w:basedOn w:val="Normal"/>
    <w:qFormat/>
    <w:rsid w:val="00590FB4"/>
    <w:pPr>
      <w:jc w:val="center"/>
    </w:pPr>
    <w:rPr>
      <w:rFonts w:ascii="Arial" w:hAnsi="Arial"/>
      <w:b/>
      <w:sz w:val="28"/>
    </w:rPr>
  </w:style>
  <w:style w:type="character" w:styleId="Hipervnculo">
    <w:name w:val="Hyperlink"/>
    <w:basedOn w:val="Fuentedeprrafopredeter"/>
    <w:rsid w:val="00590FB4"/>
    <w:rPr>
      <w:color w:val="0000FF"/>
      <w:u w:val="single"/>
    </w:rPr>
  </w:style>
  <w:style w:type="paragraph" w:styleId="Textoindependiente">
    <w:name w:val="Body Text"/>
    <w:basedOn w:val="Normal"/>
    <w:rsid w:val="00590FB4"/>
    <w:pPr>
      <w:jc w:val="both"/>
    </w:pPr>
    <w:rPr>
      <w:rFonts w:ascii="Arial" w:hAnsi="Arial"/>
      <w:sz w:val="20"/>
    </w:rPr>
  </w:style>
  <w:style w:type="paragraph" w:styleId="Textoindependiente2">
    <w:name w:val="Body Text 2"/>
    <w:basedOn w:val="Normal"/>
    <w:rsid w:val="00590FB4"/>
    <w:pPr>
      <w:jc w:val="both"/>
    </w:pPr>
    <w:rPr>
      <w:rFonts w:ascii="Arial" w:hAnsi="Arial"/>
      <w:b/>
      <w:i/>
      <w:sz w:val="28"/>
    </w:rPr>
  </w:style>
  <w:style w:type="paragraph" w:styleId="Textoindependiente3">
    <w:name w:val="Body Text 3"/>
    <w:basedOn w:val="Normal"/>
    <w:rsid w:val="00590FB4"/>
    <w:pPr>
      <w:jc w:val="both"/>
    </w:pPr>
    <w:rPr>
      <w:rFonts w:ascii="Arial" w:hAnsi="Arial"/>
      <w:sz w:val="22"/>
    </w:rPr>
  </w:style>
  <w:style w:type="character" w:customStyle="1" w:styleId="Hipervnculo1">
    <w:name w:val="Hipervínculo1"/>
    <w:basedOn w:val="Fuentedeprrafopredeter"/>
    <w:rsid w:val="00590FB4"/>
    <w:rPr>
      <w:color w:val="0000FF"/>
      <w:u w:val="single"/>
    </w:rPr>
  </w:style>
  <w:style w:type="paragraph" w:styleId="Textonotapie">
    <w:name w:val="footnote text"/>
    <w:basedOn w:val="Normal"/>
    <w:semiHidden/>
    <w:rsid w:val="00590FB4"/>
    <w:rPr>
      <w:rFonts w:ascii="Arial" w:hAnsi="Arial"/>
      <w:sz w:val="20"/>
    </w:rPr>
  </w:style>
  <w:style w:type="character" w:customStyle="1" w:styleId="txt1">
    <w:name w:val="txt1"/>
    <w:basedOn w:val="Fuentedeprrafopredeter"/>
    <w:rsid w:val="0005378E"/>
    <w:rPr>
      <w:color w:val="666666"/>
      <w:sz w:val="18"/>
      <w:szCs w:val="18"/>
    </w:rPr>
  </w:style>
  <w:style w:type="paragraph" w:styleId="NormalWeb">
    <w:name w:val="Normal (Web)"/>
    <w:basedOn w:val="Normal"/>
    <w:rsid w:val="0005378E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2B518D"/>
    <w:pPr>
      <w:ind w:left="720"/>
      <w:contextualSpacing/>
    </w:pPr>
  </w:style>
  <w:style w:type="paragraph" w:customStyle="1" w:styleId="Default">
    <w:name w:val="Default"/>
    <w:rsid w:val="00394236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val="es-ES" w:eastAsia="en-US"/>
    </w:rPr>
  </w:style>
  <w:style w:type="paragraph" w:styleId="Textodeglobo">
    <w:name w:val="Balloon Text"/>
    <w:basedOn w:val="Normal"/>
    <w:link w:val="TextodegloboCar"/>
    <w:rsid w:val="003942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94236"/>
    <w:rPr>
      <w:rFonts w:ascii="Tahoma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394236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val="es-CO" w:eastAsia="es-CO"/>
    </w:rPr>
  </w:style>
  <w:style w:type="character" w:customStyle="1" w:styleId="EncabezadoCar">
    <w:name w:val="Encabezado Car"/>
    <w:basedOn w:val="Fuentedeprrafopredeter"/>
    <w:link w:val="Encabezado"/>
    <w:rsid w:val="0039423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1</TotalTime>
  <Pages>4</Pages>
  <Words>856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PRIMERA PARTE: ¿ QUÉ</vt:lpstr>
    </vt:vector>
  </TitlesOfParts>
  <Company>COLSUBSIDIO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PARTE: ¿ QUÉ</dc:title>
  <dc:creator>Javier Gómez Rodríguez</dc:creator>
  <cp:lastModifiedBy>milena</cp:lastModifiedBy>
  <cp:revision>2</cp:revision>
  <cp:lastPrinted>2013-02-15T03:20:00Z</cp:lastPrinted>
  <dcterms:created xsi:type="dcterms:W3CDTF">2014-03-14T03:49:00Z</dcterms:created>
  <dcterms:modified xsi:type="dcterms:W3CDTF">2014-03-14T03:49:00Z</dcterms:modified>
</cp:coreProperties>
</file>